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RPr="009B7BC3" w:rsidTr="00856C35">
        <w:tc>
          <w:tcPr>
            <w:tcW w:w="4428" w:type="dxa"/>
          </w:tcPr>
          <w:p w:rsidR="00856C35" w:rsidRDefault="008B25B9" w:rsidP="000360D8">
            <w:r>
              <w:rPr>
                <w:noProof/>
              </w:rPr>
              <w:drawing>
                <wp:inline distT="0" distB="0" distL="0" distR="0">
                  <wp:extent cx="2453640" cy="122682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i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640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Pr="009B7BC3" w:rsidRDefault="008B25B9" w:rsidP="00856C35">
            <w:pPr>
              <w:pStyle w:val="CompanyName"/>
              <w:rPr>
                <w:sz w:val="30"/>
                <w:szCs w:val="30"/>
              </w:rPr>
            </w:pPr>
            <w:r w:rsidRPr="009B7BC3">
              <w:rPr>
                <w:sz w:val="30"/>
                <w:szCs w:val="30"/>
              </w:rPr>
              <w:t>Child Care Agreement</w:t>
            </w:r>
          </w:p>
        </w:tc>
      </w:tr>
    </w:tbl>
    <w:p w:rsidR="00467865" w:rsidRPr="00197493" w:rsidRDefault="008B25B9" w:rsidP="0017722B">
      <w:pPr>
        <w:pStyle w:val="Heading1"/>
        <w:jc w:val="both"/>
        <w:rPr>
          <w:sz w:val="20"/>
          <w:szCs w:val="20"/>
        </w:rPr>
      </w:pPr>
      <w:r w:rsidRPr="00197493">
        <w:rPr>
          <w:sz w:val="20"/>
          <w:szCs w:val="20"/>
        </w:rPr>
        <w:t>1810 N. 155</w:t>
      </w:r>
      <w:r w:rsidRPr="00197493">
        <w:rPr>
          <w:sz w:val="20"/>
          <w:szCs w:val="20"/>
          <w:vertAlign w:val="superscript"/>
        </w:rPr>
        <w:t>th</w:t>
      </w:r>
      <w:r w:rsidRPr="00197493">
        <w:rPr>
          <w:sz w:val="20"/>
          <w:szCs w:val="20"/>
        </w:rPr>
        <w:t xml:space="preserve"> Street Shoreline, WA 98133</w:t>
      </w:r>
    </w:p>
    <w:p w:rsidR="008B25B9" w:rsidRPr="00197493" w:rsidRDefault="00197493" w:rsidP="0017722B">
      <w:pPr>
        <w:jc w:val="both"/>
        <w:rPr>
          <w:b/>
        </w:rPr>
      </w:pPr>
      <w:r>
        <w:rPr>
          <w:b/>
        </w:rPr>
        <w:t xml:space="preserve">                          </w:t>
      </w:r>
      <w:r w:rsidR="00E13457">
        <w:rPr>
          <w:b/>
        </w:rPr>
        <w:t xml:space="preserve"> </w:t>
      </w:r>
      <w:r w:rsidR="008B25B9" w:rsidRPr="00197493">
        <w:rPr>
          <w:b/>
        </w:rPr>
        <w:t>206-362-8278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276"/>
        <w:gridCol w:w="2250"/>
      </w:tblGrid>
      <w:tr w:rsidR="00A82BA3" w:rsidRPr="005114CE" w:rsidTr="008B25B9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8B25B9" w:rsidP="00490804">
            <w:r>
              <w:rPr>
                <w:sz w:val="16"/>
                <w:szCs w:val="16"/>
              </w:rPr>
              <w:t>Child’s Name</w:t>
            </w:r>
            <w:r w:rsidR="00A82BA3"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76" w:type="dxa"/>
            <w:vAlign w:val="bottom"/>
          </w:tcPr>
          <w:p w:rsidR="00A82BA3" w:rsidRPr="005114CE" w:rsidRDefault="00A82BA3" w:rsidP="00490804">
            <w:pPr>
              <w:pStyle w:val="Heading4"/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B25B9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AD3E69" w:rsidRDefault="008B25B9" w:rsidP="00490804">
            <w:pPr>
              <w:pStyle w:val="Heading3"/>
              <w:rPr>
                <w:sz w:val="17"/>
                <w:szCs w:val="17"/>
              </w:rPr>
            </w:pPr>
            <w:r w:rsidRPr="00AD3E69">
              <w:rPr>
                <w:sz w:val="17"/>
                <w:szCs w:val="17"/>
              </w:rPr>
              <w:t>First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AD3E69" w:rsidRDefault="008B25B9" w:rsidP="00490804">
            <w:pPr>
              <w:pStyle w:val="Heading3"/>
              <w:rPr>
                <w:sz w:val="17"/>
                <w:szCs w:val="17"/>
              </w:rPr>
            </w:pPr>
            <w:r w:rsidRPr="00AD3E69">
              <w:rPr>
                <w:sz w:val="17"/>
                <w:szCs w:val="17"/>
              </w:rPr>
              <w:t>M.I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AD3E69" w:rsidRDefault="00856C35" w:rsidP="00490804">
            <w:pPr>
              <w:pStyle w:val="Heading3"/>
              <w:rPr>
                <w:sz w:val="17"/>
                <w:szCs w:val="17"/>
              </w:rPr>
            </w:pPr>
          </w:p>
        </w:tc>
        <w:tc>
          <w:tcPr>
            <w:tcW w:w="276" w:type="dxa"/>
            <w:vAlign w:val="bottom"/>
          </w:tcPr>
          <w:p w:rsidR="00856C35" w:rsidRPr="00AD3E69" w:rsidRDefault="00856C35" w:rsidP="00856C35">
            <w:pPr>
              <w:rPr>
                <w:sz w:val="17"/>
                <w:szCs w:val="17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856C35" w:rsidRPr="00AD3E69" w:rsidRDefault="00026AF9" w:rsidP="00856C35">
            <w:pPr>
              <w:rPr>
                <w:i/>
                <w:sz w:val="17"/>
                <w:szCs w:val="17"/>
              </w:rPr>
            </w:pPr>
            <w:r w:rsidRPr="00AD3E69">
              <w:rPr>
                <w:i/>
                <w:sz w:val="17"/>
                <w:szCs w:val="17"/>
              </w:rPr>
              <w:t>Last</w:t>
            </w:r>
          </w:p>
        </w:tc>
      </w:tr>
      <w:tr w:rsidR="008B25B9" w:rsidRPr="005114CE" w:rsidTr="008B25B9">
        <w:trPr>
          <w:trHeight w:val="432"/>
        </w:trPr>
        <w:tc>
          <w:tcPr>
            <w:tcW w:w="1081" w:type="dxa"/>
            <w:vAlign w:val="bottom"/>
          </w:tcPr>
          <w:p w:rsidR="008B25B9" w:rsidRPr="008B25B9" w:rsidRDefault="008B25B9" w:rsidP="000F5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Parent/ Guardian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8B25B9" w:rsidRPr="009C220D" w:rsidRDefault="008B25B9" w:rsidP="000F51D1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8B25B9" w:rsidRPr="009C220D" w:rsidRDefault="008B25B9" w:rsidP="000F51D1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8B25B9" w:rsidRPr="009C220D" w:rsidRDefault="008B25B9" w:rsidP="000F51D1">
            <w:pPr>
              <w:pStyle w:val="FieldText"/>
            </w:pPr>
          </w:p>
        </w:tc>
        <w:tc>
          <w:tcPr>
            <w:tcW w:w="276" w:type="dxa"/>
            <w:vAlign w:val="bottom"/>
          </w:tcPr>
          <w:p w:rsidR="008B25B9" w:rsidRPr="005114CE" w:rsidRDefault="008B25B9" w:rsidP="000F51D1">
            <w:pPr>
              <w:pStyle w:val="Heading4"/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8B25B9" w:rsidRPr="009C220D" w:rsidRDefault="008B25B9" w:rsidP="000F51D1">
            <w:pPr>
              <w:pStyle w:val="FieldText"/>
            </w:pPr>
          </w:p>
        </w:tc>
      </w:tr>
      <w:tr w:rsidR="008B25B9" w:rsidRPr="005114CE" w:rsidTr="008B25B9">
        <w:tc>
          <w:tcPr>
            <w:tcW w:w="1081" w:type="dxa"/>
            <w:vAlign w:val="bottom"/>
          </w:tcPr>
          <w:p w:rsidR="008B25B9" w:rsidRPr="00D6155E" w:rsidRDefault="008B25B9" w:rsidP="000F51D1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B25B9" w:rsidRPr="00AD3E69" w:rsidRDefault="008B25B9" w:rsidP="000F51D1">
            <w:pPr>
              <w:pStyle w:val="Heading3"/>
              <w:rPr>
                <w:sz w:val="17"/>
                <w:szCs w:val="17"/>
              </w:rPr>
            </w:pPr>
            <w:r w:rsidRPr="00AD3E69">
              <w:rPr>
                <w:sz w:val="17"/>
                <w:szCs w:val="17"/>
              </w:rPr>
              <w:t>First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B25B9" w:rsidRPr="00AD3E69" w:rsidRDefault="008B25B9" w:rsidP="000F51D1">
            <w:pPr>
              <w:pStyle w:val="Heading3"/>
              <w:rPr>
                <w:sz w:val="17"/>
                <w:szCs w:val="17"/>
              </w:rPr>
            </w:pPr>
            <w:r w:rsidRPr="00AD3E69">
              <w:rPr>
                <w:sz w:val="17"/>
                <w:szCs w:val="17"/>
              </w:rPr>
              <w:t>M.I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B25B9" w:rsidRPr="00AD3E69" w:rsidRDefault="008B25B9" w:rsidP="000F51D1">
            <w:pPr>
              <w:pStyle w:val="Heading3"/>
              <w:rPr>
                <w:sz w:val="17"/>
                <w:szCs w:val="17"/>
              </w:rPr>
            </w:pPr>
          </w:p>
        </w:tc>
        <w:tc>
          <w:tcPr>
            <w:tcW w:w="276" w:type="dxa"/>
            <w:vAlign w:val="bottom"/>
          </w:tcPr>
          <w:p w:rsidR="008B25B9" w:rsidRPr="00AD3E69" w:rsidRDefault="008B25B9" w:rsidP="000F51D1">
            <w:pPr>
              <w:rPr>
                <w:i/>
                <w:sz w:val="17"/>
                <w:szCs w:val="17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8B25B9" w:rsidRPr="00AD3E69" w:rsidRDefault="00026AF9" w:rsidP="000F51D1">
            <w:pPr>
              <w:rPr>
                <w:i/>
                <w:sz w:val="17"/>
                <w:szCs w:val="17"/>
              </w:rPr>
            </w:pPr>
            <w:r w:rsidRPr="00AD3E69">
              <w:rPr>
                <w:i/>
                <w:sz w:val="17"/>
                <w:szCs w:val="17"/>
              </w:rPr>
              <w:t>Last</w:t>
            </w:r>
          </w:p>
        </w:tc>
      </w:tr>
      <w:tr w:rsidR="002759C1" w:rsidRPr="009C220D" w:rsidTr="000F51D1">
        <w:trPr>
          <w:trHeight w:val="432"/>
        </w:trPr>
        <w:tc>
          <w:tcPr>
            <w:tcW w:w="1081" w:type="dxa"/>
            <w:vAlign w:val="bottom"/>
          </w:tcPr>
          <w:p w:rsidR="002759C1" w:rsidRPr="008B25B9" w:rsidRDefault="002759C1" w:rsidP="000F5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Parent/ Guardian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2759C1" w:rsidRPr="009C220D" w:rsidRDefault="002759C1" w:rsidP="000F51D1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2759C1" w:rsidRPr="009C220D" w:rsidRDefault="002759C1" w:rsidP="000F51D1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2759C1" w:rsidRPr="009C220D" w:rsidRDefault="002759C1" w:rsidP="000F51D1">
            <w:pPr>
              <w:pStyle w:val="FieldText"/>
            </w:pPr>
          </w:p>
        </w:tc>
        <w:tc>
          <w:tcPr>
            <w:tcW w:w="276" w:type="dxa"/>
            <w:vAlign w:val="bottom"/>
          </w:tcPr>
          <w:p w:rsidR="002759C1" w:rsidRPr="005114CE" w:rsidRDefault="002759C1" w:rsidP="000F51D1">
            <w:pPr>
              <w:pStyle w:val="Heading4"/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2759C1" w:rsidRPr="009C220D" w:rsidRDefault="002759C1" w:rsidP="000F51D1">
            <w:pPr>
              <w:pStyle w:val="FieldText"/>
            </w:pPr>
          </w:p>
        </w:tc>
      </w:tr>
    </w:tbl>
    <w:p w:rsidR="003305D1" w:rsidRPr="003305D1" w:rsidRDefault="003305D1" w:rsidP="002759C1">
      <w:pPr>
        <w:rPr>
          <w:i/>
          <w:sz w:val="17"/>
          <w:szCs w:val="17"/>
        </w:rPr>
      </w:pPr>
      <w:r>
        <w:t xml:space="preserve">                     </w:t>
      </w:r>
      <w:r w:rsidRPr="003305D1">
        <w:rPr>
          <w:i/>
          <w:sz w:val="17"/>
          <w:szCs w:val="17"/>
        </w:rPr>
        <w:t xml:space="preserve">First                                               M.I                                                                    </w:t>
      </w:r>
      <w:r w:rsidR="004048EA">
        <w:rPr>
          <w:i/>
          <w:sz w:val="17"/>
          <w:szCs w:val="17"/>
        </w:rPr>
        <w:t xml:space="preserve">               </w:t>
      </w:r>
      <w:r w:rsidRPr="003305D1">
        <w:rPr>
          <w:i/>
          <w:sz w:val="17"/>
          <w:szCs w:val="17"/>
        </w:rPr>
        <w:t xml:space="preserve"> Last</w:t>
      </w:r>
    </w:p>
    <w:p w:rsidR="003305D1" w:rsidRDefault="003305D1" w:rsidP="00A57D67">
      <w:pPr>
        <w:jc w:val="center"/>
        <w:rPr>
          <w:b/>
        </w:rPr>
      </w:pPr>
    </w:p>
    <w:p w:rsidR="00856C35" w:rsidRDefault="00A57D67" w:rsidP="00311A27">
      <w:pPr>
        <w:jc w:val="center"/>
        <w:rPr>
          <w:b/>
        </w:rPr>
      </w:pPr>
      <w:r w:rsidRPr="00A57D67">
        <w:rPr>
          <w:b/>
        </w:rPr>
        <w:t>Days and Time Child Receives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1716"/>
        <w:gridCol w:w="1716"/>
        <w:gridCol w:w="1716"/>
        <w:gridCol w:w="1716"/>
        <w:gridCol w:w="1716"/>
      </w:tblGrid>
      <w:tr w:rsidR="00CA1BA6" w:rsidTr="00172E56">
        <w:trPr>
          <w:trHeight w:val="431"/>
        </w:trPr>
        <w:tc>
          <w:tcPr>
            <w:tcW w:w="1716" w:type="dxa"/>
          </w:tcPr>
          <w:p w:rsidR="00CA1BA6" w:rsidRDefault="00CA1BA6" w:rsidP="00311A27">
            <w:pPr>
              <w:jc w:val="center"/>
              <w:rPr>
                <w:b/>
              </w:rPr>
            </w:pPr>
            <w:r>
              <w:rPr>
                <w:b/>
              </w:rPr>
              <w:t>Days of Care</w:t>
            </w:r>
          </w:p>
        </w:tc>
        <w:tc>
          <w:tcPr>
            <w:tcW w:w="1716" w:type="dxa"/>
          </w:tcPr>
          <w:p w:rsidR="00CA1BA6" w:rsidRDefault="00CA1BA6" w:rsidP="00311A27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716" w:type="dxa"/>
          </w:tcPr>
          <w:p w:rsidR="00CA1BA6" w:rsidRDefault="00CA1BA6" w:rsidP="00311A27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716" w:type="dxa"/>
          </w:tcPr>
          <w:p w:rsidR="00CA1BA6" w:rsidRDefault="00CA1BA6" w:rsidP="00311A27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716" w:type="dxa"/>
          </w:tcPr>
          <w:p w:rsidR="00CA1BA6" w:rsidRDefault="00CA1BA6" w:rsidP="00311A27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716" w:type="dxa"/>
          </w:tcPr>
          <w:p w:rsidR="00CA1BA6" w:rsidRDefault="00CA1BA6" w:rsidP="00311A27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CA1BA6" w:rsidTr="00172E56">
        <w:trPr>
          <w:trHeight w:val="539"/>
        </w:trPr>
        <w:tc>
          <w:tcPr>
            <w:tcW w:w="1716" w:type="dxa"/>
          </w:tcPr>
          <w:p w:rsidR="00CA1BA6" w:rsidRDefault="00CA1BA6" w:rsidP="00311A27">
            <w:pPr>
              <w:jc w:val="center"/>
              <w:rPr>
                <w:b/>
              </w:rPr>
            </w:pPr>
            <w:r>
              <w:rPr>
                <w:b/>
              </w:rPr>
              <w:t>Arrival Time</w:t>
            </w:r>
          </w:p>
        </w:tc>
        <w:tc>
          <w:tcPr>
            <w:tcW w:w="1716" w:type="dxa"/>
          </w:tcPr>
          <w:p w:rsidR="00CA1BA6" w:rsidRDefault="00CA1BA6" w:rsidP="00311A27">
            <w:pPr>
              <w:jc w:val="center"/>
              <w:rPr>
                <w:b/>
              </w:rPr>
            </w:pPr>
          </w:p>
        </w:tc>
        <w:tc>
          <w:tcPr>
            <w:tcW w:w="1716" w:type="dxa"/>
          </w:tcPr>
          <w:p w:rsidR="00CA1BA6" w:rsidRDefault="00CA1BA6" w:rsidP="00311A27">
            <w:pPr>
              <w:jc w:val="center"/>
              <w:rPr>
                <w:b/>
              </w:rPr>
            </w:pPr>
          </w:p>
        </w:tc>
        <w:tc>
          <w:tcPr>
            <w:tcW w:w="1716" w:type="dxa"/>
          </w:tcPr>
          <w:p w:rsidR="00CA1BA6" w:rsidRDefault="00CA1BA6" w:rsidP="00311A27">
            <w:pPr>
              <w:jc w:val="center"/>
              <w:rPr>
                <w:b/>
              </w:rPr>
            </w:pPr>
          </w:p>
        </w:tc>
        <w:tc>
          <w:tcPr>
            <w:tcW w:w="1716" w:type="dxa"/>
          </w:tcPr>
          <w:p w:rsidR="00CA1BA6" w:rsidRDefault="00CA1BA6" w:rsidP="00311A27">
            <w:pPr>
              <w:jc w:val="center"/>
              <w:rPr>
                <w:b/>
              </w:rPr>
            </w:pPr>
          </w:p>
        </w:tc>
        <w:tc>
          <w:tcPr>
            <w:tcW w:w="1716" w:type="dxa"/>
          </w:tcPr>
          <w:p w:rsidR="00CA1BA6" w:rsidRDefault="00CA1BA6" w:rsidP="00311A27">
            <w:pPr>
              <w:jc w:val="center"/>
              <w:rPr>
                <w:b/>
              </w:rPr>
            </w:pPr>
          </w:p>
        </w:tc>
      </w:tr>
      <w:tr w:rsidR="00CA1BA6" w:rsidTr="00172E56">
        <w:trPr>
          <w:trHeight w:val="521"/>
        </w:trPr>
        <w:tc>
          <w:tcPr>
            <w:tcW w:w="1716" w:type="dxa"/>
          </w:tcPr>
          <w:p w:rsidR="00CA1BA6" w:rsidRDefault="00CA1BA6" w:rsidP="00311A27">
            <w:pPr>
              <w:jc w:val="center"/>
              <w:rPr>
                <w:b/>
              </w:rPr>
            </w:pPr>
            <w:r>
              <w:rPr>
                <w:b/>
              </w:rPr>
              <w:t>Departure Time</w:t>
            </w:r>
          </w:p>
        </w:tc>
        <w:tc>
          <w:tcPr>
            <w:tcW w:w="1716" w:type="dxa"/>
          </w:tcPr>
          <w:p w:rsidR="00CA1BA6" w:rsidRDefault="00CA1BA6" w:rsidP="00311A27">
            <w:pPr>
              <w:jc w:val="center"/>
              <w:rPr>
                <w:b/>
              </w:rPr>
            </w:pPr>
          </w:p>
        </w:tc>
        <w:tc>
          <w:tcPr>
            <w:tcW w:w="1716" w:type="dxa"/>
          </w:tcPr>
          <w:p w:rsidR="00CA1BA6" w:rsidRDefault="00CA1BA6" w:rsidP="00311A27">
            <w:pPr>
              <w:jc w:val="center"/>
              <w:rPr>
                <w:b/>
              </w:rPr>
            </w:pPr>
          </w:p>
        </w:tc>
        <w:tc>
          <w:tcPr>
            <w:tcW w:w="1716" w:type="dxa"/>
          </w:tcPr>
          <w:p w:rsidR="00CA1BA6" w:rsidRDefault="00CA1BA6" w:rsidP="00311A27">
            <w:pPr>
              <w:jc w:val="center"/>
              <w:rPr>
                <w:b/>
              </w:rPr>
            </w:pPr>
          </w:p>
        </w:tc>
        <w:tc>
          <w:tcPr>
            <w:tcW w:w="1716" w:type="dxa"/>
          </w:tcPr>
          <w:p w:rsidR="00CA1BA6" w:rsidRDefault="00CA1BA6" w:rsidP="00311A27">
            <w:pPr>
              <w:jc w:val="center"/>
              <w:rPr>
                <w:b/>
              </w:rPr>
            </w:pPr>
          </w:p>
        </w:tc>
        <w:tc>
          <w:tcPr>
            <w:tcW w:w="1716" w:type="dxa"/>
          </w:tcPr>
          <w:p w:rsidR="00CA1BA6" w:rsidRDefault="00CA1BA6" w:rsidP="00311A27">
            <w:pPr>
              <w:jc w:val="center"/>
              <w:rPr>
                <w:b/>
              </w:rPr>
            </w:pPr>
          </w:p>
        </w:tc>
      </w:tr>
    </w:tbl>
    <w:p w:rsidR="00CA1BA6" w:rsidRPr="00A57D67" w:rsidRDefault="00CA1BA6" w:rsidP="00311A27">
      <w:pPr>
        <w:jc w:val="center"/>
        <w:rPr>
          <w:b/>
        </w:rPr>
      </w:pPr>
    </w:p>
    <w:tbl>
      <w:tblPr>
        <w:tblW w:w="4107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0"/>
        <w:gridCol w:w="7920"/>
      </w:tblGrid>
      <w:tr w:rsidR="00D82A3E" w:rsidRPr="005114CE" w:rsidTr="00CA1BA6">
        <w:trPr>
          <w:trHeight w:val="288"/>
        </w:trPr>
        <w:tc>
          <w:tcPr>
            <w:tcW w:w="360" w:type="dxa"/>
            <w:vAlign w:val="bottom"/>
          </w:tcPr>
          <w:p w:rsidR="00D82A3E" w:rsidRPr="005114CE" w:rsidRDefault="00D82A3E" w:rsidP="00490804"/>
        </w:tc>
        <w:tc>
          <w:tcPr>
            <w:tcW w:w="7920" w:type="dxa"/>
            <w:tcBorders>
              <w:bottom w:val="single" w:sz="4" w:space="0" w:color="auto"/>
            </w:tcBorders>
            <w:vAlign w:val="bottom"/>
          </w:tcPr>
          <w:p w:rsidR="00D82A3E" w:rsidRDefault="00D82A3E" w:rsidP="0014160F">
            <w:pPr>
              <w:pStyle w:val="FieldText"/>
              <w:spacing w:line="480" w:lineRule="auto"/>
              <w:rPr>
                <w:sz w:val="18"/>
                <w:szCs w:val="18"/>
              </w:rPr>
            </w:pPr>
            <w:r w:rsidRPr="00F51C64">
              <w:rPr>
                <w:sz w:val="18"/>
                <w:szCs w:val="18"/>
                <w:u w:val="single"/>
              </w:rPr>
              <w:t>Month</w:t>
            </w:r>
            <w:r>
              <w:rPr>
                <w:sz w:val="18"/>
                <w:szCs w:val="18"/>
                <w:u w:val="single"/>
              </w:rPr>
              <w:t>ly Fee</w:t>
            </w:r>
            <w:r w:rsidRPr="00F51C64">
              <w:rPr>
                <w:sz w:val="18"/>
                <w:szCs w:val="18"/>
              </w:rPr>
              <w:t>: $ ______</w:t>
            </w:r>
            <w:r>
              <w:rPr>
                <w:sz w:val="18"/>
                <w:szCs w:val="18"/>
              </w:rPr>
              <w:t>_</w:t>
            </w:r>
            <w:r w:rsidRPr="00F51C64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Pr="00F51C64">
              <w:rPr>
                <w:sz w:val="18"/>
                <w:szCs w:val="18"/>
              </w:rPr>
              <w:t xml:space="preserve"> Payment Due </w:t>
            </w:r>
            <w:r>
              <w:rPr>
                <w:sz w:val="18"/>
                <w:szCs w:val="18"/>
              </w:rPr>
              <w:t xml:space="preserve">on the </w:t>
            </w:r>
            <w:r w:rsidRPr="00F51C64">
              <w:rPr>
                <w:sz w:val="18"/>
                <w:szCs w:val="18"/>
              </w:rPr>
              <w:t>1</w:t>
            </w:r>
            <w:r w:rsidRPr="00F51C64">
              <w:rPr>
                <w:sz w:val="18"/>
                <w:szCs w:val="18"/>
                <w:vertAlign w:val="superscript"/>
              </w:rPr>
              <w:t>st</w:t>
            </w:r>
            <w:r w:rsidRPr="00F51C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 DSHS Co Pay Per Month $___________</w:t>
            </w:r>
          </w:p>
          <w:p w:rsidR="00D82A3E" w:rsidRPr="00F51C64" w:rsidRDefault="00D82A3E" w:rsidP="0014160F">
            <w:pPr>
              <w:pStyle w:val="FieldText"/>
              <w:spacing w:line="480" w:lineRule="auto"/>
              <w:rPr>
                <w:sz w:val="18"/>
                <w:szCs w:val="18"/>
              </w:rPr>
            </w:pPr>
            <w:r w:rsidRPr="00F51C64">
              <w:rPr>
                <w:sz w:val="18"/>
                <w:szCs w:val="18"/>
                <w:u w:val="single"/>
              </w:rPr>
              <w:t>Other Fees</w:t>
            </w:r>
            <w:r w:rsidRPr="00F51C64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Registration </w:t>
            </w:r>
            <w:r w:rsidRPr="00F51C64">
              <w:rPr>
                <w:sz w:val="18"/>
                <w:szCs w:val="18"/>
              </w:rPr>
              <w:t>Annual Fee: $100 per year</w:t>
            </w:r>
            <w:r>
              <w:rPr>
                <w:sz w:val="18"/>
                <w:szCs w:val="18"/>
              </w:rPr>
              <w:t xml:space="preserve"> / </w:t>
            </w:r>
            <w:r w:rsidRPr="00F51C64">
              <w:rPr>
                <w:sz w:val="18"/>
                <w:szCs w:val="18"/>
                <w:u w:val="single"/>
              </w:rPr>
              <w:t>Late Fee</w:t>
            </w:r>
            <w:r w:rsidRPr="00F51C64">
              <w:rPr>
                <w:sz w:val="18"/>
                <w:szCs w:val="18"/>
              </w:rPr>
              <w:t>: $1 per Minute</w:t>
            </w:r>
            <w:r>
              <w:rPr>
                <w:sz w:val="18"/>
                <w:szCs w:val="18"/>
              </w:rPr>
              <w:t xml:space="preserve"> after 6pm</w:t>
            </w:r>
            <w:r w:rsidRPr="00F51C64">
              <w:rPr>
                <w:sz w:val="18"/>
                <w:szCs w:val="18"/>
              </w:rPr>
              <w:t xml:space="preserve"> </w:t>
            </w:r>
          </w:p>
          <w:p w:rsidR="00D82A3E" w:rsidRPr="00F51C64" w:rsidRDefault="00D82A3E" w:rsidP="0014160F">
            <w:pPr>
              <w:pStyle w:val="FieldText"/>
              <w:spacing w:line="480" w:lineRule="auto"/>
              <w:rPr>
                <w:sz w:val="18"/>
                <w:szCs w:val="18"/>
              </w:rPr>
            </w:pPr>
            <w:r w:rsidRPr="004F314F">
              <w:rPr>
                <w:sz w:val="18"/>
                <w:szCs w:val="18"/>
                <w:u w:val="single"/>
              </w:rPr>
              <w:t>Source of Payment</w:t>
            </w:r>
            <w:r w:rsidRPr="00F51C64">
              <w:rPr>
                <w:sz w:val="18"/>
                <w:szCs w:val="18"/>
              </w:rPr>
              <w:t xml:space="preserve">:  Parent   </w:t>
            </w:r>
            <w:r>
              <w:rPr>
                <w:sz w:val="18"/>
                <w:szCs w:val="18"/>
              </w:rPr>
              <w:t xml:space="preserve">or </w:t>
            </w:r>
            <w:r w:rsidRPr="00F51C64">
              <w:rPr>
                <w:sz w:val="18"/>
                <w:szCs w:val="18"/>
              </w:rPr>
              <w:t xml:space="preserve">  Other Source (Specify): </w:t>
            </w:r>
          </w:p>
        </w:tc>
      </w:tr>
    </w:tbl>
    <w:p w:rsidR="0014160F" w:rsidRPr="0014160F" w:rsidRDefault="00187616" w:rsidP="0014160F">
      <w:pPr>
        <w:pStyle w:val="Heading2"/>
      </w:pPr>
      <w:r>
        <w:t>Parent Agreement</w:t>
      </w:r>
    </w:p>
    <w:p w:rsidR="00405AF7" w:rsidRDefault="00405AF7" w:rsidP="00882B1E">
      <w:pPr>
        <w:spacing w:line="360" w:lineRule="auto"/>
      </w:pPr>
    </w:p>
    <w:p w:rsidR="00330050" w:rsidRDefault="00CD40D8" w:rsidP="00882B1E">
      <w:pPr>
        <w:spacing w:line="360" w:lineRule="auto"/>
      </w:pPr>
      <w:r>
        <w:t>I agree to promptly notify Petite Acad</w:t>
      </w:r>
      <w:r w:rsidR="00B20BD4">
        <w:t>emy management of any changes to</w:t>
      </w:r>
      <w:r>
        <w:t xml:space="preserve"> the above information</w:t>
      </w:r>
      <w:r w:rsidR="00C7475C">
        <w:t xml:space="preserve"> as well as other documents in this packet</w:t>
      </w:r>
      <w:r>
        <w:t>. I understand that I am fully responsible for the terms of thi</w:t>
      </w:r>
      <w:r w:rsidR="00B364BF">
        <w:t>s agreement as stipulated. As required I will</w:t>
      </w:r>
      <w:r>
        <w:t xml:space="preserve"> give</w:t>
      </w:r>
      <w:r w:rsidR="00B364BF">
        <w:t xml:space="preserve"> a</w:t>
      </w:r>
      <w:r>
        <w:t xml:space="preserve"> 30</w:t>
      </w:r>
      <w:r w:rsidR="00AA2956">
        <w:t xml:space="preserve"> day notic</w:t>
      </w:r>
      <w:r w:rsidR="00B364BF">
        <w:t>e if I</w:t>
      </w:r>
      <w:r w:rsidR="00AA2956">
        <w:t xml:space="preserve"> will be terminating care with</w:t>
      </w:r>
      <w:r>
        <w:t xml:space="preserve"> Petite Academy.</w:t>
      </w:r>
      <w:r w:rsidR="00AA2956">
        <w:t xml:space="preserve"> Monthly fees or co pays are due at the 1</w:t>
      </w:r>
      <w:r w:rsidR="00AA2956" w:rsidRPr="00AA2956">
        <w:rPr>
          <w:vertAlign w:val="superscript"/>
        </w:rPr>
        <w:t>st</w:t>
      </w:r>
      <w:r w:rsidR="00AA2956">
        <w:t xml:space="preserve"> of each month </w:t>
      </w:r>
      <w:r w:rsidR="00B364BF">
        <w:t xml:space="preserve">or a daily </w:t>
      </w:r>
      <w:r w:rsidR="00AA2956">
        <w:t xml:space="preserve">$5 </w:t>
      </w:r>
      <w:r w:rsidR="00B364BF">
        <w:t>late fee will be applied. If I arrive after the above</w:t>
      </w:r>
      <w:r w:rsidR="00AA2956">
        <w:t xml:space="preserve"> agreed time</w:t>
      </w:r>
      <w:r w:rsidR="00B364BF">
        <w:t xml:space="preserve"> there will be a</w:t>
      </w:r>
      <w:r>
        <w:t xml:space="preserve"> </w:t>
      </w:r>
      <w:r w:rsidR="00AA2956">
        <w:t>$1 late fee</w:t>
      </w:r>
      <w:r w:rsidR="00B364BF">
        <w:t xml:space="preserve"> that</w:t>
      </w:r>
      <w:r w:rsidR="00AA2956">
        <w:t xml:space="preserve"> needs to be paid to the teacher</w:t>
      </w:r>
      <w:r w:rsidR="0055093A">
        <w:t xml:space="preserve"> at pick up that</w:t>
      </w:r>
      <w:r w:rsidR="00AA2956">
        <w:t xml:space="preserve"> stayed</w:t>
      </w:r>
      <w:r w:rsidR="00B364BF">
        <w:t xml:space="preserve"> with my </w:t>
      </w:r>
      <w:r w:rsidR="00AA2956">
        <w:t>child.</w:t>
      </w:r>
      <w:r w:rsidR="00B364BF">
        <w:t xml:space="preserve"> I agree to </w:t>
      </w:r>
      <w:r w:rsidR="0055093A">
        <w:t xml:space="preserve">give notification if my child will be out for any reason such as vacation or if my child is sick. </w:t>
      </w:r>
    </w:p>
    <w:p w:rsidR="002E292B" w:rsidRDefault="002E29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2E292B" w:rsidTr="002E292B">
        <w:trPr>
          <w:trHeight w:val="521"/>
        </w:trPr>
        <w:tc>
          <w:tcPr>
            <w:tcW w:w="5148" w:type="dxa"/>
          </w:tcPr>
          <w:p w:rsidR="002E292B" w:rsidRDefault="002E292B">
            <w:r>
              <w:t xml:space="preserve">Parent or Guardian Signature                       </w:t>
            </w:r>
            <w:r w:rsidR="00585C77">
              <w:t xml:space="preserve">        </w:t>
            </w:r>
            <w:r>
              <w:t>Date:</w:t>
            </w:r>
          </w:p>
        </w:tc>
        <w:tc>
          <w:tcPr>
            <w:tcW w:w="5148" w:type="dxa"/>
          </w:tcPr>
          <w:p w:rsidR="002E292B" w:rsidRDefault="002E292B">
            <w:r>
              <w:t>Parent or Guardian Signature                       Date:</w:t>
            </w:r>
          </w:p>
        </w:tc>
      </w:tr>
    </w:tbl>
    <w:p w:rsidR="002E292B" w:rsidRDefault="002E292B"/>
    <w:p w:rsidR="000F6A92" w:rsidRDefault="00585C77" w:rsidP="000F6A92">
      <w:pPr>
        <w:spacing w:line="276" w:lineRule="auto"/>
      </w:pPr>
      <w:r>
        <w:t xml:space="preserve">I agree to provide child care services according to the above plan. </w:t>
      </w:r>
      <w:r w:rsidR="00A514B3">
        <w:t xml:space="preserve">I agree to follow all child laws, WAC, DEL and licensing requirements and provide a detailed policy to the parents or guardians. </w:t>
      </w:r>
      <w:r>
        <w:t>I agree to promptly notify the parents or guardians of a</w:t>
      </w:r>
      <w:r w:rsidR="00A514B3">
        <w:t>ny changes in this center to who is listed above in person and in</w:t>
      </w:r>
      <w:r w:rsidR="000212EA">
        <w:t xml:space="preserve"> written notification.</w:t>
      </w:r>
    </w:p>
    <w:p w:rsidR="00585C77" w:rsidRDefault="000212EA" w:rsidP="000F6A92">
      <w:pPr>
        <w:spacing w:line="276" w:lineRule="auto"/>
      </w:pPr>
      <w:r>
        <w:t xml:space="preserve"> </w:t>
      </w:r>
      <w:r w:rsidR="00585C7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585C77" w:rsidTr="00585C77">
        <w:trPr>
          <w:trHeight w:val="476"/>
        </w:trPr>
        <w:tc>
          <w:tcPr>
            <w:tcW w:w="5148" w:type="dxa"/>
          </w:tcPr>
          <w:p w:rsidR="00585C77" w:rsidRDefault="00585C77">
            <w:r>
              <w:t xml:space="preserve">Licensee Signature:                                             </w:t>
            </w:r>
          </w:p>
        </w:tc>
        <w:tc>
          <w:tcPr>
            <w:tcW w:w="5148" w:type="dxa"/>
          </w:tcPr>
          <w:p w:rsidR="00585C77" w:rsidRDefault="00585C77">
            <w:r>
              <w:t>Date:</w:t>
            </w:r>
          </w:p>
        </w:tc>
      </w:tr>
    </w:tbl>
    <w:p w:rsidR="00585C77" w:rsidRDefault="00585C77"/>
    <w:p w:rsidR="00F4698B" w:rsidRDefault="00F4698B" w:rsidP="00F4698B">
      <w:pPr>
        <w:jc w:val="center"/>
      </w:pPr>
      <w:r>
        <w:rPr>
          <w:noProof/>
        </w:rPr>
        <w:lastRenderedPageBreak/>
        <w:drawing>
          <wp:inline distT="0" distB="0" distL="0" distR="0">
            <wp:extent cx="2910840" cy="7086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98B" w:rsidRPr="009B7BC3" w:rsidRDefault="00F4698B" w:rsidP="00F4698B">
      <w:pPr>
        <w:jc w:val="center"/>
        <w:rPr>
          <w:b/>
          <w:sz w:val="30"/>
          <w:szCs w:val="30"/>
        </w:rPr>
      </w:pPr>
      <w:r w:rsidRPr="009B7BC3">
        <w:rPr>
          <w:b/>
          <w:sz w:val="30"/>
          <w:szCs w:val="30"/>
        </w:rPr>
        <w:t>Child Care Registration Form</w:t>
      </w:r>
    </w:p>
    <w:p w:rsidR="00F4698B" w:rsidRDefault="00F4698B" w:rsidP="00F4698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340"/>
        <w:gridCol w:w="2304"/>
        <w:gridCol w:w="2574"/>
      </w:tblGrid>
      <w:tr w:rsidR="008B61A7" w:rsidTr="00A8599B">
        <w:trPr>
          <w:trHeight w:val="566"/>
        </w:trPr>
        <w:tc>
          <w:tcPr>
            <w:tcW w:w="3078" w:type="dxa"/>
          </w:tcPr>
          <w:p w:rsidR="008B61A7" w:rsidRPr="00193D1D" w:rsidRDefault="00531B37" w:rsidP="006D769F">
            <w:pPr>
              <w:jc w:val="center"/>
              <w:rPr>
                <w:b/>
                <w:sz w:val="18"/>
                <w:szCs w:val="18"/>
              </w:rPr>
            </w:pPr>
            <w:r w:rsidRPr="00193D1D">
              <w:rPr>
                <w:b/>
                <w:sz w:val="18"/>
                <w:szCs w:val="18"/>
              </w:rPr>
              <w:t>Date Child Entered Care</w:t>
            </w:r>
          </w:p>
        </w:tc>
        <w:tc>
          <w:tcPr>
            <w:tcW w:w="2340" w:type="dxa"/>
          </w:tcPr>
          <w:p w:rsidR="008B61A7" w:rsidRPr="00193D1D" w:rsidRDefault="008B61A7" w:rsidP="006D76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4" w:type="dxa"/>
          </w:tcPr>
          <w:p w:rsidR="008B61A7" w:rsidRPr="00193D1D" w:rsidRDefault="00531B37" w:rsidP="006D769F">
            <w:pPr>
              <w:jc w:val="center"/>
              <w:rPr>
                <w:b/>
                <w:sz w:val="18"/>
                <w:szCs w:val="18"/>
              </w:rPr>
            </w:pPr>
            <w:r w:rsidRPr="00193D1D">
              <w:rPr>
                <w:b/>
                <w:sz w:val="18"/>
                <w:szCs w:val="18"/>
              </w:rPr>
              <w:t>Date Child Left Care</w:t>
            </w:r>
          </w:p>
        </w:tc>
        <w:tc>
          <w:tcPr>
            <w:tcW w:w="2574" w:type="dxa"/>
          </w:tcPr>
          <w:p w:rsidR="008B61A7" w:rsidRPr="00193D1D" w:rsidRDefault="008B61A7" w:rsidP="006D769F">
            <w:pPr>
              <w:jc w:val="center"/>
              <w:rPr>
                <w:b/>
              </w:rPr>
            </w:pPr>
          </w:p>
        </w:tc>
      </w:tr>
      <w:tr w:rsidR="008B61A7" w:rsidTr="00ED6A2B">
        <w:trPr>
          <w:trHeight w:val="584"/>
        </w:trPr>
        <w:tc>
          <w:tcPr>
            <w:tcW w:w="3078" w:type="dxa"/>
          </w:tcPr>
          <w:p w:rsidR="008B61A7" w:rsidRPr="00193D1D" w:rsidRDefault="00531B37" w:rsidP="006D769F">
            <w:pPr>
              <w:jc w:val="center"/>
              <w:rPr>
                <w:b/>
                <w:sz w:val="18"/>
                <w:szCs w:val="18"/>
              </w:rPr>
            </w:pPr>
            <w:r w:rsidRPr="00193D1D">
              <w:rPr>
                <w:b/>
                <w:sz w:val="18"/>
                <w:szCs w:val="18"/>
              </w:rPr>
              <w:t xml:space="preserve">Child’s </w:t>
            </w:r>
            <w:r w:rsidR="002357F1">
              <w:rPr>
                <w:b/>
                <w:sz w:val="18"/>
                <w:szCs w:val="18"/>
              </w:rPr>
              <w:t xml:space="preserve">First </w:t>
            </w:r>
            <w:r w:rsidRPr="00193D1D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2340" w:type="dxa"/>
          </w:tcPr>
          <w:p w:rsidR="008B61A7" w:rsidRPr="00193D1D" w:rsidRDefault="002357F1" w:rsidP="006D76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Child’s Last Name</w:t>
            </w:r>
          </w:p>
        </w:tc>
        <w:tc>
          <w:tcPr>
            <w:tcW w:w="2304" w:type="dxa"/>
          </w:tcPr>
          <w:p w:rsidR="008B61A7" w:rsidRPr="00193D1D" w:rsidRDefault="005A2ACC" w:rsidP="006D76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Child’s Middle Initial</w:t>
            </w:r>
          </w:p>
        </w:tc>
        <w:tc>
          <w:tcPr>
            <w:tcW w:w="2574" w:type="dxa"/>
          </w:tcPr>
          <w:p w:rsidR="008B61A7" w:rsidRPr="005A2ACC" w:rsidRDefault="005A2ACC" w:rsidP="006D76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Birthdate</w:t>
            </w:r>
          </w:p>
        </w:tc>
      </w:tr>
      <w:tr w:rsidR="008B61A7" w:rsidTr="00ED6A2B">
        <w:trPr>
          <w:trHeight w:val="575"/>
        </w:trPr>
        <w:tc>
          <w:tcPr>
            <w:tcW w:w="3078" w:type="dxa"/>
          </w:tcPr>
          <w:p w:rsidR="008B61A7" w:rsidRPr="00193D1D" w:rsidRDefault="00343EED" w:rsidP="006D76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Child’s </w:t>
            </w:r>
            <w:r w:rsidR="00531B37" w:rsidRPr="00193D1D">
              <w:rPr>
                <w:b/>
                <w:sz w:val="18"/>
                <w:szCs w:val="18"/>
              </w:rPr>
              <w:t>Parent/Guardian</w:t>
            </w:r>
            <w:r w:rsidR="008A019D">
              <w:rPr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2340" w:type="dxa"/>
          </w:tcPr>
          <w:p w:rsidR="008B61A7" w:rsidRPr="00193D1D" w:rsidRDefault="00531B37" w:rsidP="006D769F">
            <w:pPr>
              <w:jc w:val="center"/>
              <w:rPr>
                <w:b/>
                <w:sz w:val="18"/>
                <w:szCs w:val="18"/>
              </w:rPr>
            </w:pPr>
            <w:r w:rsidRPr="00193D1D">
              <w:rPr>
                <w:b/>
                <w:sz w:val="18"/>
                <w:szCs w:val="18"/>
              </w:rPr>
              <w:t>10 Digit Home Phone</w:t>
            </w:r>
            <w:r w:rsidR="00085BC9">
              <w:rPr>
                <w:b/>
                <w:sz w:val="18"/>
                <w:szCs w:val="18"/>
              </w:rPr>
              <w:t xml:space="preserve"> #</w:t>
            </w:r>
          </w:p>
        </w:tc>
        <w:tc>
          <w:tcPr>
            <w:tcW w:w="2304" w:type="dxa"/>
          </w:tcPr>
          <w:p w:rsidR="008B61A7" w:rsidRPr="00193D1D" w:rsidRDefault="00531B37" w:rsidP="006D769F">
            <w:pPr>
              <w:jc w:val="center"/>
              <w:rPr>
                <w:b/>
                <w:sz w:val="18"/>
                <w:szCs w:val="18"/>
              </w:rPr>
            </w:pPr>
            <w:r w:rsidRPr="00193D1D">
              <w:rPr>
                <w:b/>
                <w:sz w:val="18"/>
                <w:szCs w:val="18"/>
              </w:rPr>
              <w:t>10 Digit Work Phone</w:t>
            </w:r>
            <w:r w:rsidR="00085BC9">
              <w:rPr>
                <w:b/>
                <w:sz w:val="18"/>
                <w:szCs w:val="18"/>
              </w:rPr>
              <w:t xml:space="preserve"> #</w:t>
            </w:r>
          </w:p>
        </w:tc>
        <w:tc>
          <w:tcPr>
            <w:tcW w:w="2574" w:type="dxa"/>
          </w:tcPr>
          <w:p w:rsidR="008B61A7" w:rsidRPr="00193D1D" w:rsidRDefault="00531B37" w:rsidP="006D769F">
            <w:pPr>
              <w:jc w:val="center"/>
              <w:rPr>
                <w:b/>
                <w:sz w:val="18"/>
                <w:szCs w:val="18"/>
              </w:rPr>
            </w:pPr>
            <w:r w:rsidRPr="00193D1D">
              <w:rPr>
                <w:b/>
                <w:sz w:val="18"/>
                <w:szCs w:val="18"/>
              </w:rPr>
              <w:t>10 Digit Cell Phone</w:t>
            </w:r>
            <w:r w:rsidR="00085BC9">
              <w:rPr>
                <w:b/>
                <w:sz w:val="18"/>
                <w:szCs w:val="18"/>
              </w:rPr>
              <w:t xml:space="preserve"> #</w:t>
            </w:r>
          </w:p>
        </w:tc>
      </w:tr>
      <w:tr w:rsidR="008B61A7" w:rsidTr="00ED6A2B">
        <w:trPr>
          <w:trHeight w:val="665"/>
        </w:trPr>
        <w:tc>
          <w:tcPr>
            <w:tcW w:w="3078" w:type="dxa"/>
          </w:tcPr>
          <w:p w:rsidR="008B61A7" w:rsidRPr="003D14EE" w:rsidRDefault="003D14EE" w:rsidP="006D76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Street Address</w:t>
            </w:r>
          </w:p>
        </w:tc>
        <w:tc>
          <w:tcPr>
            <w:tcW w:w="2340" w:type="dxa"/>
          </w:tcPr>
          <w:p w:rsidR="008B61A7" w:rsidRPr="003D14EE" w:rsidRDefault="003D14EE" w:rsidP="006D76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City</w:t>
            </w:r>
          </w:p>
        </w:tc>
        <w:tc>
          <w:tcPr>
            <w:tcW w:w="2304" w:type="dxa"/>
          </w:tcPr>
          <w:p w:rsidR="008B61A7" w:rsidRPr="003D14EE" w:rsidRDefault="003D14EE" w:rsidP="006D76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State</w:t>
            </w:r>
          </w:p>
        </w:tc>
        <w:tc>
          <w:tcPr>
            <w:tcW w:w="2574" w:type="dxa"/>
          </w:tcPr>
          <w:p w:rsidR="008B61A7" w:rsidRPr="003D14EE" w:rsidRDefault="003D14EE" w:rsidP="006D76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Zip Code</w:t>
            </w:r>
          </w:p>
        </w:tc>
      </w:tr>
      <w:tr w:rsidR="008B61A7" w:rsidTr="009F6E68">
        <w:trPr>
          <w:trHeight w:val="629"/>
        </w:trPr>
        <w:tc>
          <w:tcPr>
            <w:tcW w:w="3078" w:type="dxa"/>
          </w:tcPr>
          <w:p w:rsidR="008B61A7" w:rsidRPr="00531B37" w:rsidRDefault="004A2007" w:rsidP="006D769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Child’s </w:t>
            </w:r>
            <w:r w:rsidRPr="00193D1D">
              <w:rPr>
                <w:b/>
                <w:sz w:val="18"/>
                <w:szCs w:val="18"/>
              </w:rPr>
              <w:t>Parent/Guardian</w:t>
            </w:r>
            <w:r>
              <w:rPr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2340" w:type="dxa"/>
          </w:tcPr>
          <w:p w:rsidR="008B61A7" w:rsidRPr="00531B37" w:rsidRDefault="004A2007" w:rsidP="006D769F">
            <w:pPr>
              <w:jc w:val="center"/>
              <w:rPr>
                <w:sz w:val="18"/>
                <w:szCs w:val="18"/>
              </w:rPr>
            </w:pPr>
            <w:r w:rsidRPr="00193D1D">
              <w:rPr>
                <w:b/>
                <w:sz w:val="18"/>
                <w:szCs w:val="18"/>
              </w:rPr>
              <w:t>10 Digit Home Phone</w:t>
            </w:r>
            <w:r>
              <w:rPr>
                <w:b/>
                <w:sz w:val="18"/>
                <w:szCs w:val="18"/>
              </w:rPr>
              <w:t xml:space="preserve"> #</w:t>
            </w:r>
          </w:p>
        </w:tc>
        <w:tc>
          <w:tcPr>
            <w:tcW w:w="2304" w:type="dxa"/>
          </w:tcPr>
          <w:p w:rsidR="008B61A7" w:rsidRPr="00531B37" w:rsidRDefault="004A2007" w:rsidP="006D769F">
            <w:pPr>
              <w:jc w:val="center"/>
              <w:rPr>
                <w:sz w:val="18"/>
                <w:szCs w:val="18"/>
              </w:rPr>
            </w:pPr>
            <w:r w:rsidRPr="00193D1D">
              <w:rPr>
                <w:b/>
                <w:sz w:val="18"/>
                <w:szCs w:val="18"/>
              </w:rPr>
              <w:t>10 Digit Work Phone</w:t>
            </w:r>
            <w:r>
              <w:rPr>
                <w:b/>
                <w:sz w:val="18"/>
                <w:szCs w:val="18"/>
              </w:rPr>
              <w:t xml:space="preserve"> #</w:t>
            </w:r>
          </w:p>
        </w:tc>
        <w:tc>
          <w:tcPr>
            <w:tcW w:w="2574" w:type="dxa"/>
          </w:tcPr>
          <w:p w:rsidR="008B61A7" w:rsidRPr="00531B37" w:rsidRDefault="004A2007" w:rsidP="006D769F">
            <w:pPr>
              <w:jc w:val="center"/>
              <w:rPr>
                <w:sz w:val="18"/>
                <w:szCs w:val="18"/>
              </w:rPr>
            </w:pPr>
            <w:r w:rsidRPr="00193D1D">
              <w:rPr>
                <w:b/>
                <w:sz w:val="18"/>
                <w:szCs w:val="18"/>
              </w:rPr>
              <w:t>10 Digit Cell Phone</w:t>
            </w:r>
            <w:r>
              <w:rPr>
                <w:b/>
                <w:sz w:val="18"/>
                <w:szCs w:val="18"/>
              </w:rPr>
              <w:t xml:space="preserve"> #</w:t>
            </w:r>
          </w:p>
        </w:tc>
      </w:tr>
      <w:tr w:rsidR="008B61A7" w:rsidTr="009F6E68">
        <w:trPr>
          <w:trHeight w:val="620"/>
        </w:trPr>
        <w:tc>
          <w:tcPr>
            <w:tcW w:w="3078" w:type="dxa"/>
          </w:tcPr>
          <w:p w:rsidR="008B61A7" w:rsidRPr="00531B37" w:rsidRDefault="007D2802" w:rsidP="006D769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Street Address</w:t>
            </w:r>
          </w:p>
        </w:tc>
        <w:tc>
          <w:tcPr>
            <w:tcW w:w="2340" w:type="dxa"/>
          </w:tcPr>
          <w:p w:rsidR="008B61A7" w:rsidRPr="00531B37" w:rsidRDefault="007D2802" w:rsidP="006D769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City</w:t>
            </w:r>
          </w:p>
        </w:tc>
        <w:tc>
          <w:tcPr>
            <w:tcW w:w="2304" w:type="dxa"/>
          </w:tcPr>
          <w:p w:rsidR="008B61A7" w:rsidRPr="00531B37" w:rsidRDefault="007D2802" w:rsidP="006D769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State</w:t>
            </w:r>
          </w:p>
        </w:tc>
        <w:tc>
          <w:tcPr>
            <w:tcW w:w="2574" w:type="dxa"/>
          </w:tcPr>
          <w:p w:rsidR="008B61A7" w:rsidRPr="00531B37" w:rsidRDefault="007D2802" w:rsidP="006D769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Zip Code</w:t>
            </w:r>
          </w:p>
        </w:tc>
      </w:tr>
    </w:tbl>
    <w:p w:rsidR="00F4698B" w:rsidRDefault="00F4698B" w:rsidP="00F4698B"/>
    <w:p w:rsidR="00330050" w:rsidRDefault="00C2672F" w:rsidP="00702797">
      <w:pPr>
        <w:pStyle w:val="Heading2"/>
      </w:pPr>
      <w:r>
        <w:t>Other People to Notify in C</w:t>
      </w:r>
      <w:r w:rsidR="00A37397">
        <w:t>ase of Emergency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72"/>
        <w:gridCol w:w="8"/>
        <w:gridCol w:w="90"/>
        <w:gridCol w:w="5490"/>
        <w:gridCol w:w="1350"/>
        <w:gridCol w:w="2070"/>
      </w:tblGrid>
      <w:tr w:rsidR="000F2DF4" w:rsidRPr="005114CE" w:rsidTr="00EF2802">
        <w:trPr>
          <w:trHeight w:val="360"/>
        </w:trPr>
        <w:tc>
          <w:tcPr>
            <w:tcW w:w="1170" w:type="dxa"/>
            <w:gridSpan w:val="3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71005F">
            <w:pPr>
              <w:pStyle w:val="Heading4"/>
              <w:jc w:val="center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EF2802">
        <w:trPr>
          <w:trHeight w:val="360"/>
        </w:trPr>
        <w:tc>
          <w:tcPr>
            <w:tcW w:w="1170" w:type="dxa"/>
            <w:gridSpan w:val="3"/>
            <w:vAlign w:val="bottom"/>
          </w:tcPr>
          <w:p w:rsidR="000F2DF4" w:rsidRPr="005114CE" w:rsidRDefault="009878B5" w:rsidP="00490804">
            <w:r>
              <w:t>Address</w:t>
            </w:r>
            <w:r w:rsidR="004A4198" w:rsidRPr="005114CE"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D17EA2" w:rsidP="009878B5">
            <w:pPr>
              <w:pStyle w:val="Heading4"/>
              <w:jc w:val="left"/>
            </w:pPr>
            <w:r>
              <w:t xml:space="preserve">  City/State/Zip: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EF2802">
        <w:trPr>
          <w:trHeight w:val="360"/>
        </w:trPr>
        <w:tc>
          <w:tcPr>
            <w:tcW w:w="117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5114CE" w:rsidRDefault="009878B5" w:rsidP="00490804">
            <w:r>
              <w:t xml:space="preserve">Phone: </w:t>
            </w:r>
          </w:p>
        </w:tc>
        <w:tc>
          <w:tcPr>
            <w:tcW w:w="891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EF2802">
        <w:trPr>
          <w:trHeight w:hRule="exact" w:val="144"/>
        </w:trPr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EF2802">
        <w:trPr>
          <w:trHeight w:val="360"/>
        </w:trPr>
        <w:tc>
          <w:tcPr>
            <w:tcW w:w="1170" w:type="dxa"/>
            <w:gridSpan w:val="3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71005F">
            <w:pPr>
              <w:pStyle w:val="Heading4"/>
              <w:jc w:val="center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EF2802">
        <w:trPr>
          <w:trHeight w:val="360"/>
        </w:trPr>
        <w:tc>
          <w:tcPr>
            <w:tcW w:w="1170" w:type="dxa"/>
            <w:gridSpan w:val="3"/>
            <w:vAlign w:val="bottom"/>
          </w:tcPr>
          <w:p w:rsidR="000D2539" w:rsidRPr="005114CE" w:rsidRDefault="00D17EA2" w:rsidP="00490804">
            <w:r>
              <w:t>Address</w:t>
            </w:r>
            <w:r w:rsidR="000D2539"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9878B5" w:rsidRDefault="009878B5" w:rsidP="00490804">
            <w:pPr>
              <w:pStyle w:val="Heading4"/>
            </w:pPr>
          </w:p>
          <w:p w:rsidR="000D2539" w:rsidRPr="005114CE" w:rsidRDefault="0071005F" w:rsidP="00D17EA2">
            <w:pPr>
              <w:pStyle w:val="Heading4"/>
              <w:jc w:val="left"/>
            </w:pPr>
            <w:r>
              <w:t xml:space="preserve">  </w:t>
            </w:r>
            <w:r w:rsidR="00D17EA2">
              <w:t>City/State/Zip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EF2802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D17EA2" w:rsidP="00490804">
            <w:r>
              <w:t>Phone</w:t>
            </w:r>
            <w:r w:rsidR="000D2539" w:rsidRPr="005114CE">
              <w:t>:</w:t>
            </w:r>
            <w:r w:rsidR="00EF2802">
              <w:t xml:space="preserve">         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EF2802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EF2802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1005F">
            <w:pPr>
              <w:pStyle w:val="Heading4"/>
              <w:jc w:val="center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EF2802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D17EA2" w:rsidP="00490804">
            <w:r>
              <w:t>Address</w:t>
            </w:r>
            <w:r w:rsidR="000D2539">
              <w:t>:</w:t>
            </w:r>
          </w:p>
        </w:tc>
        <w:tc>
          <w:tcPr>
            <w:tcW w:w="55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D17EA2" w:rsidP="0071005F">
            <w:pPr>
              <w:pStyle w:val="Heading4"/>
              <w:jc w:val="center"/>
            </w:pPr>
            <w:r>
              <w:t>City/State/Zip</w:t>
            </w:r>
            <w:r w:rsidR="000D2539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EF2802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473CE4" w:rsidP="00490804">
            <w:r>
              <w:t>Phone</w:t>
            </w:r>
            <w:r w:rsidR="000D2539" w:rsidRPr="005114CE">
              <w:t>:</w:t>
            </w:r>
          </w:p>
        </w:tc>
        <w:tc>
          <w:tcPr>
            <w:tcW w:w="9008" w:type="dxa"/>
            <w:gridSpan w:val="5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BC07E3" w:rsidRDefault="00E323D6" w:rsidP="00DC3590">
      <w:pPr>
        <w:pStyle w:val="Heading2"/>
      </w:pPr>
      <w:r>
        <w:t>Has Permission to Pick Up My C</w:t>
      </w:r>
      <w:r w:rsidR="00702797">
        <w:t>hild</w:t>
      </w:r>
    </w:p>
    <w:p w:rsidR="007043DE" w:rsidRPr="00DC3590" w:rsidRDefault="007043DE" w:rsidP="007043DE">
      <w:pPr>
        <w:jc w:val="center"/>
        <w:rPr>
          <w:b/>
        </w:rPr>
      </w:pPr>
      <w:r w:rsidRPr="00DC3590">
        <w:rPr>
          <w:b/>
        </w:rPr>
        <w:t>Mus</w:t>
      </w:r>
      <w:r w:rsidR="00DC3590">
        <w:rPr>
          <w:b/>
        </w:rPr>
        <w:t>t show Picture Identification and</w:t>
      </w:r>
      <w:r w:rsidRPr="00DC3590">
        <w:rPr>
          <w:b/>
        </w:rPr>
        <w:t xml:space="preserve"> sign child out during pick </w:t>
      </w:r>
      <w:r w:rsidR="004F326A">
        <w:rPr>
          <w:b/>
        </w:rPr>
        <w:t xml:space="preserve">up </w:t>
      </w:r>
      <w:r w:rsidRPr="00DC3590">
        <w:rPr>
          <w:b/>
        </w:rPr>
        <w:t>and sign child in during drop off.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4500"/>
        <w:gridCol w:w="2898"/>
      </w:tblGrid>
      <w:tr w:rsidR="00D17EA2" w:rsidTr="00B33368">
        <w:trPr>
          <w:trHeight w:val="692"/>
        </w:trPr>
        <w:tc>
          <w:tcPr>
            <w:tcW w:w="2898" w:type="dxa"/>
          </w:tcPr>
          <w:p w:rsidR="00D17EA2" w:rsidRPr="00E14DA6" w:rsidRDefault="00AA0433" w:rsidP="007043DE">
            <w:pPr>
              <w:tabs>
                <w:tab w:val="left" w:pos="1104"/>
              </w:tabs>
              <w:rPr>
                <w:b/>
              </w:rPr>
            </w:pPr>
            <w:r w:rsidRPr="00E14DA6">
              <w:rPr>
                <w:b/>
              </w:rPr>
              <w:t xml:space="preserve">Full </w:t>
            </w:r>
            <w:r w:rsidR="00D17EA2" w:rsidRPr="00E14DA6">
              <w:rPr>
                <w:b/>
              </w:rPr>
              <w:t>Name</w:t>
            </w:r>
            <w:r w:rsidRPr="00E14DA6">
              <w:rPr>
                <w:b/>
              </w:rPr>
              <w:t>:</w:t>
            </w:r>
            <w:r w:rsidR="007043DE" w:rsidRPr="00E14DA6">
              <w:rPr>
                <w:b/>
              </w:rPr>
              <w:tab/>
            </w:r>
          </w:p>
        </w:tc>
        <w:tc>
          <w:tcPr>
            <w:tcW w:w="4500" w:type="dxa"/>
          </w:tcPr>
          <w:p w:rsidR="00D17EA2" w:rsidRPr="00E14DA6" w:rsidRDefault="00D17EA2" w:rsidP="00BC07E3">
            <w:pPr>
              <w:rPr>
                <w:b/>
              </w:rPr>
            </w:pPr>
            <w:r w:rsidRPr="00E14DA6">
              <w:rPr>
                <w:b/>
              </w:rPr>
              <w:t>Address</w:t>
            </w:r>
            <w:r w:rsidR="00A61B7B" w:rsidRPr="00E14DA6">
              <w:rPr>
                <w:b/>
              </w:rPr>
              <w:t>:</w:t>
            </w:r>
          </w:p>
          <w:p w:rsidR="00A61B7B" w:rsidRPr="00E14DA6" w:rsidRDefault="00A61B7B" w:rsidP="00BC07E3">
            <w:pPr>
              <w:rPr>
                <w:b/>
              </w:rPr>
            </w:pPr>
            <w:r w:rsidRPr="00E14DA6">
              <w:rPr>
                <w:b/>
              </w:rPr>
              <w:t>City/State:</w:t>
            </w:r>
          </w:p>
          <w:p w:rsidR="00A61B7B" w:rsidRPr="00E14DA6" w:rsidRDefault="00A61B7B" w:rsidP="00BC07E3">
            <w:pPr>
              <w:rPr>
                <w:b/>
              </w:rPr>
            </w:pPr>
            <w:r w:rsidRPr="00E14DA6">
              <w:rPr>
                <w:b/>
              </w:rPr>
              <w:t>Zip:</w:t>
            </w:r>
          </w:p>
        </w:tc>
        <w:tc>
          <w:tcPr>
            <w:tcW w:w="2898" w:type="dxa"/>
          </w:tcPr>
          <w:p w:rsidR="00D17EA2" w:rsidRPr="00E14DA6" w:rsidRDefault="00D17EA2" w:rsidP="00BC07E3">
            <w:pPr>
              <w:rPr>
                <w:b/>
              </w:rPr>
            </w:pPr>
            <w:r w:rsidRPr="00E14DA6">
              <w:rPr>
                <w:b/>
              </w:rPr>
              <w:t>10 Digit Phone Number</w:t>
            </w:r>
            <w:r w:rsidR="00E14DA6">
              <w:rPr>
                <w:b/>
              </w:rPr>
              <w:t>:</w:t>
            </w:r>
          </w:p>
        </w:tc>
      </w:tr>
      <w:tr w:rsidR="00D17EA2" w:rsidTr="00B33368">
        <w:trPr>
          <w:trHeight w:val="629"/>
        </w:trPr>
        <w:tc>
          <w:tcPr>
            <w:tcW w:w="2898" w:type="dxa"/>
          </w:tcPr>
          <w:p w:rsidR="00D17EA2" w:rsidRPr="00E14DA6" w:rsidRDefault="00AA0433" w:rsidP="00BC07E3">
            <w:pPr>
              <w:rPr>
                <w:b/>
              </w:rPr>
            </w:pPr>
            <w:r w:rsidRPr="00E14DA6">
              <w:rPr>
                <w:b/>
              </w:rPr>
              <w:t xml:space="preserve">Full </w:t>
            </w:r>
            <w:r w:rsidR="007043DE" w:rsidRPr="00E14DA6">
              <w:rPr>
                <w:b/>
              </w:rPr>
              <w:t>Name</w:t>
            </w:r>
            <w:r w:rsidRPr="00E14DA6">
              <w:rPr>
                <w:b/>
              </w:rPr>
              <w:t>:</w:t>
            </w:r>
          </w:p>
        </w:tc>
        <w:tc>
          <w:tcPr>
            <w:tcW w:w="4500" w:type="dxa"/>
          </w:tcPr>
          <w:p w:rsidR="00A61B7B" w:rsidRPr="00E14DA6" w:rsidRDefault="00A61B7B" w:rsidP="00A61B7B">
            <w:pPr>
              <w:rPr>
                <w:b/>
              </w:rPr>
            </w:pPr>
            <w:r w:rsidRPr="00E14DA6">
              <w:rPr>
                <w:b/>
              </w:rPr>
              <w:t>Address:</w:t>
            </w:r>
          </w:p>
          <w:p w:rsidR="00A61B7B" w:rsidRPr="00E14DA6" w:rsidRDefault="00A61B7B" w:rsidP="00A61B7B">
            <w:pPr>
              <w:rPr>
                <w:b/>
              </w:rPr>
            </w:pPr>
            <w:r w:rsidRPr="00E14DA6">
              <w:rPr>
                <w:b/>
              </w:rPr>
              <w:t>City/State:</w:t>
            </w:r>
          </w:p>
          <w:p w:rsidR="00D17EA2" w:rsidRPr="00E14DA6" w:rsidRDefault="00A61B7B" w:rsidP="00A61B7B">
            <w:pPr>
              <w:rPr>
                <w:b/>
              </w:rPr>
            </w:pPr>
            <w:r w:rsidRPr="00E14DA6">
              <w:rPr>
                <w:b/>
              </w:rPr>
              <w:t>Zip:</w:t>
            </w:r>
          </w:p>
        </w:tc>
        <w:tc>
          <w:tcPr>
            <w:tcW w:w="2898" w:type="dxa"/>
          </w:tcPr>
          <w:p w:rsidR="00D17EA2" w:rsidRPr="00E14DA6" w:rsidRDefault="007043DE" w:rsidP="00BC07E3">
            <w:pPr>
              <w:rPr>
                <w:b/>
              </w:rPr>
            </w:pPr>
            <w:r w:rsidRPr="00E14DA6">
              <w:rPr>
                <w:b/>
              </w:rPr>
              <w:t>10 Digit Phone Number</w:t>
            </w:r>
            <w:r w:rsidR="00E14DA6">
              <w:rPr>
                <w:b/>
              </w:rPr>
              <w:t>:</w:t>
            </w:r>
          </w:p>
        </w:tc>
      </w:tr>
      <w:tr w:rsidR="00D17EA2" w:rsidTr="00B33368">
        <w:trPr>
          <w:trHeight w:val="611"/>
        </w:trPr>
        <w:tc>
          <w:tcPr>
            <w:tcW w:w="2898" w:type="dxa"/>
          </w:tcPr>
          <w:p w:rsidR="00D17EA2" w:rsidRPr="00E14DA6" w:rsidRDefault="00AA0433" w:rsidP="00BC07E3">
            <w:pPr>
              <w:rPr>
                <w:b/>
              </w:rPr>
            </w:pPr>
            <w:r w:rsidRPr="00E14DA6">
              <w:rPr>
                <w:b/>
              </w:rPr>
              <w:t xml:space="preserve">Full </w:t>
            </w:r>
            <w:r w:rsidR="007043DE" w:rsidRPr="00E14DA6">
              <w:rPr>
                <w:b/>
              </w:rPr>
              <w:t>Name</w:t>
            </w:r>
            <w:r w:rsidRPr="00E14DA6">
              <w:rPr>
                <w:b/>
              </w:rPr>
              <w:t>:</w:t>
            </w:r>
          </w:p>
        </w:tc>
        <w:tc>
          <w:tcPr>
            <w:tcW w:w="4500" w:type="dxa"/>
          </w:tcPr>
          <w:p w:rsidR="00A61B7B" w:rsidRPr="00E14DA6" w:rsidRDefault="00A61B7B" w:rsidP="00A61B7B">
            <w:pPr>
              <w:rPr>
                <w:b/>
              </w:rPr>
            </w:pPr>
            <w:r w:rsidRPr="00E14DA6">
              <w:rPr>
                <w:b/>
              </w:rPr>
              <w:t>Address:</w:t>
            </w:r>
          </w:p>
          <w:p w:rsidR="00A61B7B" w:rsidRPr="00E14DA6" w:rsidRDefault="00A61B7B" w:rsidP="00A61B7B">
            <w:pPr>
              <w:rPr>
                <w:b/>
              </w:rPr>
            </w:pPr>
            <w:r w:rsidRPr="00E14DA6">
              <w:rPr>
                <w:b/>
              </w:rPr>
              <w:t>City/State:</w:t>
            </w:r>
          </w:p>
          <w:p w:rsidR="00D17EA2" w:rsidRPr="00E14DA6" w:rsidRDefault="00A61B7B" w:rsidP="00A61B7B">
            <w:pPr>
              <w:rPr>
                <w:b/>
              </w:rPr>
            </w:pPr>
            <w:r w:rsidRPr="00E14DA6">
              <w:rPr>
                <w:b/>
              </w:rPr>
              <w:t>Zip:</w:t>
            </w:r>
            <w:r w:rsidR="007043DE" w:rsidRPr="00E14DA6">
              <w:rPr>
                <w:b/>
              </w:rPr>
              <w:t xml:space="preserve"> </w:t>
            </w:r>
          </w:p>
        </w:tc>
        <w:tc>
          <w:tcPr>
            <w:tcW w:w="2898" w:type="dxa"/>
          </w:tcPr>
          <w:p w:rsidR="00D17EA2" w:rsidRPr="00E14DA6" w:rsidRDefault="007043DE" w:rsidP="00BC07E3">
            <w:pPr>
              <w:rPr>
                <w:b/>
              </w:rPr>
            </w:pPr>
            <w:r w:rsidRPr="00E14DA6">
              <w:rPr>
                <w:b/>
              </w:rPr>
              <w:t>10 Digit Phone Number</w:t>
            </w:r>
            <w:r w:rsidR="00E14DA6">
              <w:rPr>
                <w:b/>
              </w:rPr>
              <w:t>:</w:t>
            </w:r>
          </w:p>
        </w:tc>
      </w:tr>
    </w:tbl>
    <w:p w:rsidR="002E205A" w:rsidRDefault="002E205A" w:rsidP="00BC07E3"/>
    <w:p w:rsidR="002E205A" w:rsidRPr="002E205A" w:rsidRDefault="002E205A" w:rsidP="002E205A">
      <w:pPr>
        <w:jc w:val="center"/>
        <w:rPr>
          <w:b/>
        </w:rPr>
      </w:pPr>
      <w:r w:rsidRPr="002E205A">
        <w:rPr>
          <w:b/>
        </w:rPr>
        <w:t>Does Not Have Permission to Pick Up Child</w:t>
      </w:r>
    </w:p>
    <w:tbl>
      <w:tblPr>
        <w:tblStyle w:val="TableGrid"/>
        <w:tblW w:w="5107" w:type="pct"/>
        <w:tblLayout w:type="fixed"/>
        <w:tblLook w:val="04A0" w:firstRow="1" w:lastRow="0" w:firstColumn="1" w:lastColumn="0" w:noHBand="0" w:noVBand="1"/>
      </w:tblPr>
      <w:tblGrid>
        <w:gridCol w:w="3348"/>
        <w:gridCol w:w="7168"/>
      </w:tblGrid>
      <w:tr w:rsidR="002E205A" w:rsidTr="009B157E">
        <w:trPr>
          <w:trHeight w:val="665"/>
        </w:trPr>
        <w:tc>
          <w:tcPr>
            <w:tcW w:w="3348" w:type="dxa"/>
          </w:tcPr>
          <w:p w:rsidR="002E205A" w:rsidRPr="00E04213" w:rsidRDefault="002E205A" w:rsidP="00BC07E3">
            <w:pPr>
              <w:rPr>
                <w:b/>
              </w:rPr>
            </w:pPr>
            <w:r w:rsidRPr="00E04213">
              <w:rPr>
                <w:b/>
              </w:rPr>
              <w:t>Name:</w:t>
            </w:r>
          </w:p>
          <w:p w:rsidR="002E205A" w:rsidRPr="00E04213" w:rsidRDefault="002E205A" w:rsidP="00BC07E3">
            <w:pPr>
              <w:rPr>
                <w:b/>
              </w:rPr>
            </w:pPr>
          </w:p>
        </w:tc>
        <w:tc>
          <w:tcPr>
            <w:tcW w:w="7168" w:type="dxa"/>
          </w:tcPr>
          <w:p w:rsidR="002E205A" w:rsidRPr="00E04213" w:rsidRDefault="002E205A" w:rsidP="00BC07E3">
            <w:pPr>
              <w:rPr>
                <w:b/>
              </w:rPr>
            </w:pPr>
            <w:r w:rsidRPr="00E04213">
              <w:rPr>
                <w:b/>
              </w:rPr>
              <w:t>Reason:</w:t>
            </w:r>
          </w:p>
        </w:tc>
      </w:tr>
      <w:tr w:rsidR="002E205A" w:rsidTr="009B157E">
        <w:trPr>
          <w:trHeight w:val="719"/>
        </w:trPr>
        <w:tc>
          <w:tcPr>
            <w:tcW w:w="3348" w:type="dxa"/>
          </w:tcPr>
          <w:p w:rsidR="002E205A" w:rsidRPr="00E04213" w:rsidRDefault="002E205A" w:rsidP="00BC07E3">
            <w:pPr>
              <w:rPr>
                <w:b/>
              </w:rPr>
            </w:pPr>
            <w:r w:rsidRPr="00E04213">
              <w:rPr>
                <w:b/>
              </w:rPr>
              <w:t>Name:</w:t>
            </w:r>
          </w:p>
        </w:tc>
        <w:tc>
          <w:tcPr>
            <w:tcW w:w="7168" w:type="dxa"/>
          </w:tcPr>
          <w:p w:rsidR="002E205A" w:rsidRPr="00E04213" w:rsidRDefault="002E205A" w:rsidP="00BC07E3">
            <w:pPr>
              <w:rPr>
                <w:b/>
              </w:rPr>
            </w:pPr>
            <w:r w:rsidRPr="00E04213">
              <w:rPr>
                <w:b/>
              </w:rPr>
              <w:t>Reason:</w:t>
            </w:r>
          </w:p>
        </w:tc>
      </w:tr>
    </w:tbl>
    <w:p w:rsidR="00BC07E3" w:rsidRDefault="00FC0349" w:rsidP="00FC0349">
      <w:pPr>
        <w:jc w:val="center"/>
      </w:pPr>
      <w:r>
        <w:rPr>
          <w:noProof/>
        </w:rPr>
        <w:lastRenderedPageBreak/>
        <w:drawing>
          <wp:inline distT="0" distB="0" distL="0" distR="0">
            <wp:extent cx="2910840" cy="135636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876" w:rsidRDefault="00BF18FD" w:rsidP="00871876">
      <w:pPr>
        <w:pStyle w:val="Heading2"/>
      </w:pPr>
      <w:r>
        <w:t>Child’s Health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876"/>
        <w:gridCol w:w="2988"/>
      </w:tblGrid>
      <w:tr w:rsidR="005F510A" w:rsidTr="00162C2D">
        <w:trPr>
          <w:trHeight w:val="854"/>
        </w:trPr>
        <w:tc>
          <w:tcPr>
            <w:tcW w:w="3432" w:type="dxa"/>
          </w:tcPr>
          <w:p w:rsidR="005F510A" w:rsidRPr="005F510A" w:rsidRDefault="005F510A">
            <w:pPr>
              <w:rPr>
                <w:b/>
              </w:rPr>
            </w:pPr>
            <w:r w:rsidRPr="005F510A">
              <w:rPr>
                <w:b/>
              </w:rPr>
              <w:t>Child’s Heath Care Provider:</w:t>
            </w:r>
          </w:p>
        </w:tc>
        <w:tc>
          <w:tcPr>
            <w:tcW w:w="3876" w:type="dxa"/>
          </w:tcPr>
          <w:p w:rsidR="005F510A" w:rsidRPr="005F510A" w:rsidRDefault="005F510A" w:rsidP="00270D32">
            <w:pPr>
              <w:spacing w:line="480" w:lineRule="auto"/>
              <w:rPr>
                <w:b/>
              </w:rPr>
            </w:pPr>
            <w:r w:rsidRPr="005F510A">
              <w:rPr>
                <w:b/>
              </w:rPr>
              <w:t>Address:</w:t>
            </w:r>
          </w:p>
          <w:p w:rsidR="005F510A" w:rsidRPr="005F510A" w:rsidRDefault="005F510A" w:rsidP="00270D32">
            <w:pPr>
              <w:spacing w:line="480" w:lineRule="auto"/>
              <w:rPr>
                <w:b/>
              </w:rPr>
            </w:pPr>
            <w:r w:rsidRPr="005F510A">
              <w:rPr>
                <w:b/>
              </w:rPr>
              <w:t>City/State:</w:t>
            </w:r>
          </w:p>
          <w:p w:rsidR="005F510A" w:rsidRPr="005F510A" w:rsidRDefault="005F510A" w:rsidP="00270D32">
            <w:pPr>
              <w:spacing w:line="360" w:lineRule="auto"/>
              <w:rPr>
                <w:b/>
              </w:rPr>
            </w:pPr>
            <w:r w:rsidRPr="005F510A">
              <w:rPr>
                <w:b/>
              </w:rPr>
              <w:t>Zip Code:</w:t>
            </w:r>
          </w:p>
        </w:tc>
        <w:tc>
          <w:tcPr>
            <w:tcW w:w="2988" w:type="dxa"/>
          </w:tcPr>
          <w:p w:rsidR="005F510A" w:rsidRPr="005F510A" w:rsidRDefault="005F510A">
            <w:pPr>
              <w:rPr>
                <w:b/>
              </w:rPr>
            </w:pPr>
            <w:r w:rsidRPr="005F510A">
              <w:rPr>
                <w:b/>
              </w:rPr>
              <w:t>10 Digit Telephone Number:</w:t>
            </w:r>
          </w:p>
        </w:tc>
      </w:tr>
      <w:tr w:rsidR="005F510A" w:rsidTr="00162C2D">
        <w:trPr>
          <w:trHeight w:val="890"/>
        </w:trPr>
        <w:tc>
          <w:tcPr>
            <w:tcW w:w="3432" w:type="dxa"/>
          </w:tcPr>
          <w:p w:rsidR="005F510A" w:rsidRPr="005F510A" w:rsidRDefault="005F510A" w:rsidP="003F2EBB">
            <w:pPr>
              <w:jc w:val="center"/>
              <w:rPr>
                <w:b/>
              </w:rPr>
            </w:pPr>
            <w:r w:rsidRPr="005F510A">
              <w:rPr>
                <w:b/>
              </w:rPr>
              <w:t>Last Physical:</w:t>
            </w:r>
          </w:p>
        </w:tc>
        <w:tc>
          <w:tcPr>
            <w:tcW w:w="3876" w:type="dxa"/>
          </w:tcPr>
          <w:p w:rsidR="005F510A" w:rsidRPr="005F510A" w:rsidRDefault="005F510A" w:rsidP="003F2EBB">
            <w:pPr>
              <w:jc w:val="center"/>
              <w:rPr>
                <w:b/>
              </w:rPr>
            </w:pPr>
            <w:r w:rsidRPr="005F510A">
              <w:rPr>
                <w:b/>
              </w:rPr>
              <w:t>Last Tetanus Immunization:</w:t>
            </w:r>
          </w:p>
        </w:tc>
        <w:tc>
          <w:tcPr>
            <w:tcW w:w="2988" w:type="dxa"/>
          </w:tcPr>
          <w:p w:rsidR="005F510A" w:rsidRPr="005F510A" w:rsidRDefault="00795EBC" w:rsidP="003F2EBB">
            <w:pPr>
              <w:jc w:val="center"/>
              <w:rPr>
                <w:b/>
              </w:rPr>
            </w:pPr>
            <w:r>
              <w:rPr>
                <w:b/>
              </w:rPr>
              <w:t>Other Important Information:</w:t>
            </w:r>
          </w:p>
        </w:tc>
      </w:tr>
      <w:tr w:rsidR="005F510A" w:rsidTr="008C10F3">
        <w:trPr>
          <w:trHeight w:val="1250"/>
        </w:trPr>
        <w:tc>
          <w:tcPr>
            <w:tcW w:w="3432" w:type="dxa"/>
          </w:tcPr>
          <w:p w:rsidR="003B63AA" w:rsidRDefault="003B63AA" w:rsidP="00406F1A">
            <w:pPr>
              <w:jc w:val="center"/>
              <w:rPr>
                <w:b/>
              </w:rPr>
            </w:pPr>
            <w:r>
              <w:rPr>
                <w:b/>
              </w:rPr>
              <w:t>Special Health Problems:</w:t>
            </w:r>
          </w:p>
          <w:p w:rsidR="00162C2D" w:rsidRDefault="00162C2D" w:rsidP="00406F1A">
            <w:pPr>
              <w:jc w:val="center"/>
              <w:rPr>
                <w:b/>
              </w:rPr>
            </w:pPr>
            <w:r>
              <w:rPr>
                <w:b/>
              </w:rPr>
              <w:t>Yes or No</w:t>
            </w:r>
          </w:p>
          <w:p w:rsidR="00162C2D" w:rsidRPr="005F510A" w:rsidRDefault="00162C2D" w:rsidP="00406F1A">
            <w:pPr>
              <w:jc w:val="center"/>
              <w:rPr>
                <w:b/>
              </w:rPr>
            </w:pPr>
            <w:r>
              <w:rPr>
                <w:b/>
              </w:rPr>
              <w:t>If Yes Specify:</w:t>
            </w:r>
          </w:p>
        </w:tc>
        <w:tc>
          <w:tcPr>
            <w:tcW w:w="3876" w:type="dxa"/>
          </w:tcPr>
          <w:p w:rsidR="005F510A" w:rsidRDefault="005F510A" w:rsidP="00406F1A">
            <w:pPr>
              <w:jc w:val="center"/>
              <w:rPr>
                <w:b/>
              </w:rPr>
            </w:pPr>
            <w:r w:rsidRPr="005F510A">
              <w:rPr>
                <w:b/>
              </w:rPr>
              <w:t>Allergies Food/Drugs:</w:t>
            </w:r>
          </w:p>
          <w:p w:rsidR="00162C2D" w:rsidRDefault="00162C2D" w:rsidP="00406F1A">
            <w:pPr>
              <w:jc w:val="center"/>
              <w:rPr>
                <w:b/>
              </w:rPr>
            </w:pPr>
            <w:r>
              <w:rPr>
                <w:b/>
              </w:rPr>
              <w:t>Yes or No</w:t>
            </w:r>
          </w:p>
          <w:p w:rsidR="00162C2D" w:rsidRPr="005F510A" w:rsidRDefault="00162C2D" w:rsidP="00406F1A">
            <w:pPr>
              <w:jc w:val="center"/>
              <w:rPr>
                <w:b/>
              </w:rPr>
            </w:pPr>
            <w:r>
              <w:rPr>
                <w:b/>
              </w:rPr>
              <w:t>If Yes Specify:</w:t>
            </w:r>
          </w:p>
        </w:tc>
        <w:tc>
          <w:tcPr>
            <w:tcW w:w="2988" w:type="dxa"/>
          </w:tcPr>
          <w:p w:rsidR="005F510A" w:rsidRDefault="005F510A" w:rsidP="00406F1A">
            <w:pPr>
              <w:jc w:val="center"/>
              <w:rPr>
                <w:b/>
              </w:rPr>
            </w:pPr>
            <w:r w:rsidRPr="005F510A">
              <w:rPr>
                <w:b/>
              </w:rPr>
              <w:t>Regular Medications:</w:t>
            </w:r>
          </w:p>
          <w:p w:rsidR="00162C2D" w:rsidRDefault="00162C2D" w:rsidP="00406F1A">
            <w:pPr>
              <w:jc w:val="center"/>
              <w:rPr>
                <w:b/>
              </w:rPr>
            </w:pPr>
            <w:r>
              <w:rPr>
                <w:b/>
              </w:rPr>
              <w:t>Yes or No</w:t>
            </w:r>
          </w:p>
          <w:p w:rsidR="00162C2D" w:rsidRPr="005F510A" w:rsidRDefault="00162C2D" w:rsidP="00406F1A">
            <w:pPr>
              <w:jc w:val="center"/>
              <w:rPr>
                <w:b/>
              </w:rPr>
            </w:pPr>
            <w:r>
              <w:rPr>
                <w:b/>
              </w:rPr>
              <w:t>If Yes Specify:</w:t>
            </w:r>
          </w:p>
        </w:tc>
      </w:tr>
      <w:tr w:rsidR="005F510A" w:rsidTr="00795EBC">
        <w:trPr>
          <w:trHeight w:val="251"/>
        </w:trPr>
        <w:tc>
          <w:tcPr>
            <w:tcW w:w="10296" w:type="dxa"/>
            <w:gridSpan w:val="3"/>
            <w:shd w:val="clear" w:color="auto" w:fill="595959" w:themeFill="text1" w:themeFillTint="A6"/>
          </w:tcPr>
          <w:p w:rsidR="005F510A" w:rsidRPr="00795EBC" w:rsidRDefault="00795EBC" w:rsidP="00795EBC">
            <w:pPr>
              <w:jc w:val="center"/>
              <w:rPr>
                <w:b/>
                <w:sz w:val="22"/>
                <w:szCs w:val="22"/>
              </w:rPr>
            </w:pPr>
            <w:r w:rsidRPr="00795EBC">
              <w:rPr>
                <w:b/>
                <w:color w:val="FFFFFF" w:themeColor="background1"/>
                <w:sz w:val="22"/>
                <w:szCs w:val="22"/>
              </w:rPr>
              <w:t>Child’s Dental Information</w:t>
            </w:r>
          </w:p>
        </w:tc>
      </w:tr>
      <w:tr w:rsidR="005F510A" w:rsidTr="007C0D59">
        <w:trPr>
          <w:trHeight w:val="1079"/>
        </w:trPr>
        <w:tc>
          <w:tcPr>
            <w:tcW w:w="3432" w:type="dxa"/>
          </w:tcPr>
          <w:p w:rsidR="005F510A" w:rsidRDefault="005F510A">
            <w:pPr>
              <w:rPr>
                <w:b/>
              </w:rPr>
            </w:pPr>
            <w:r w:rsidRPr="005F510A">
              <w:rPr>
                <w:b/>
              </w:rPr>
              <w:t>Child’s Dentist</w:t>
            </w:r>
            <w:r w:rsidR="005B3E1F">
              <w:rPr>
                <w:b/>
              </w:rPr>
              <w:t>:</w:t>
            </w:r>
            <w:r w:rsidRPr="005F510A">
              <w:rPr>
                <w:b/>
              </w:rPr>
              <w:t xml:space="preserve"> </w:t>
            </w:r>
          </w:p>
          <w:p w:rsidR="007C0D59" w:rsidRDefault="007C0D59">
            <w:pPr>
              <w:rPr>
                <w:b/>
              </w:rPr>
            </w:pPr>
          </w:p>
          <w:p w:rsidR="007C0D59" w:rsidRPr="005F510A" w:rsidRDefault="007C0D59">
            <w:pPr>
              <w:rPr>
                <w:b/>
              </w:rPr>
            </w:pPr>
            <w:r>
              <w:rPr>
                <w:b/>
              </w:rPr>
              <w:t>Dentist Name:</w:t>
            </w:r>
          </w:p>
        </w:tc>
        <w:tc>
          <w:tcPr>
            <w:tcW w:w="3876" w:type="dxa"/>
          </w:tcPr>
          <w:p w:rsidR="005F510A" w:rsidRPr="005F510A" w:rsidRDefault="005F510A" w:rsidP="00270D32">
            <w:pPr>
              <w:spacing w:line="480" w:lineRule="auto"/>
              <w:rPr>
                <w:b/>
              </w:rPr>
            </w:pPr>
            <w:r w:rsidRPr="005F510A">
              <w:rPr>
                <w:b/>
              </w:rPr>
              <w:t>Address:</w:t>
            </w:r>
          </w:p>
          <w:p w:rsidR="005F510A" w:rsidRPr="005F510A" w:rsidRDefault="005F510A" w:rsidP="00270D32">
            <w:pPr>
              <w:spacing w:line="480" w:lineRule="auto"/>
              <w:rPr>
                <w:b/>
              </w:rPr>
            </w:pPr>
            <w:r w:rsidRPr="005F510A">
              <w:rPr>
                <w:b/>
              </w:rPr>
              <w:t>City/State:</w:t>
            </w:r>
          </w:p>
          <w:p w:rsidR="005F510A" w:rsidRPr="005F510A" w:rsidRDefault="005F510A" w:rsidP="00270D32">
            <w:pPr>
              <w:spacing w:line="360" w:lineRule="auto"/>
              <w:rPr>
                <w:b/>
              </w:rPr>
            </w:pPr>
            <w:r w:rsidRPr="005F510A">
              <w:rPr>
                <w:b/>
              </w:rPr>
              <w:t>Zip Code:</w:t>
            </w:r>
          </w:p>
        </w:tc>
        <w:tc>
          <w:tcPr>
            <w:tcW w:w="2988" w:type="dxa"/>
          </w:tcPr>
          <w:p w:rsidR="005F510A" w:rsidRPr="005F510A" w:rsidRDefault="005F510A">
            <w:pPr>
              <w:rPr>
                <w:b/>
              </w:rPr>
            </w:pPr>
            <w:r w:rsidRPr="005F510A">
              <w:rPr>
                <w:b/>
              </w:rPr>
              <w:t>10 Digit Telephone Number:</w:t>
            </w:r>
          </w:p>
        </w:tc>
      </w:tr>
      <w:tr w:rsidR="00AF7B96" w:rsidTr="00AF7B96">
        <w:trPr>
          <w:trHeight w:val="233"/>
        </w:trPr>
        <w:tc>
          <w:tcPr>
            <w:tcW w:w="10296" w:type="dxa"/>
            <w:gridSpan w:val="3"/>
            <w:shd w:val="clear" w:color="auto" w:fill="595959" w:themeFill="text1" w:themeFillTint="A6"/>
          </w:tcPr>
          <w:p w:rsidR="00AF7B96" w:rsidRPr="00FD7621" w:rsidRDefault="00AF7B96" w:rsidP="00AF7B96">
            <w:pPr>
              <w:jc w:val="center"/>
              <w:rPr>
                <w:b/>
                <w:sz w:val="22"/>
                <w:szCs w:val="22"/>
              </w:rPr>
            </w:pPr>
            <w:r w:rsidRPr="00FD7621">
              <w:rPr>
                <w:b/>
                <w:color w:val="FFFFFF" w:themeColor="background1"/>
                <w:sz w:val="22"/>
                <w:szCs w:val="22"/>
              </w:rPr>
              <w:t>Child’s Medical Insurance Coverage</w:t>
            </w:r>
          </w:p>
        </w:tc>
      </w:tr>
      <w:tr w:rsidR="005F510A" w:rsidTr="000642AC">
        <w:trPr>
          <w:trHeight w:val="593"/>
        </w:trPr>
        <w:tc>
          <w:tcPr>
            <w:tcW w:w="3432" w:type="dxa"/>
          </w:tcPr>
          <w:p w:rsidR="005F510A" w:rsidRPr="00171246" w:rsidRDefault="00AF7B96" w:rsidP="00EF5A8F">
            <w:pPr>
              <w:jc w:val="center"/>
              <w:rPr>
                <w:b/>
              </w:rPr>
            </w:pPr>
            <w:r w:rsidRPr="00171246">
              <w:rPr>
                <w:b/>
              </w:rPr>
              <w:t>Insurance Company Name</w:t>
            </w:r>
            <w:r w:rsidR="009F6BB6">
              <w:rPr>
                <w:b/>
              </w:rPr>
              <w:t>:</w:t>
            </w:r>
          </w:p>
        </w:tc>
        <w:tc>
          <w:tcPr>
            <w:tcW w:w="3876" w:type="dxa"/>
          </w:tcPr>
          <w:p w:rsidR="005F510A" w:rsidRPr="00171246" w:rsidRDefault="00AF7B96" w:rsidP="00EF5A8F">
            <w:pPr>
              <w:jc w:val="center"/>
              <w:rPr>
                <w:b/>
              </w:rPr>
            </w:pPr>
            <w:r w:rsidRPr="00171246">
              <w:rPr>
                <w:b/>
              </w:rPr>
              <w:t>Member/Policy Holder Name</w:t>
            </w:r>
            <w:r w:rsidR="009F6BB6">
              <w:rPr>
                <w:b/>
              </w:rPr>
              <w:t>:</w:t>
            </w:r>
          </w:p>
        </w:tc>
        <w:tc>
          <w:tcPr>
            <w:tcW w:w="2988" w:type="dxa"/>
          </w:tcPr>
          <w:p w:rsidR="005F510A" w:rsidRPr="00171246" w:rsidRDefault="00AF7B96" w:rsidP="00EF5A8F">
            <w:pPr>
              <w:jc w:val="center"/>
              <w:rPr>
                <w:b/>
              </w:rPr>
            </w:pPr>
            <w:r w:rsidRPr="00171246">
              <w:rPr>
                <w:b/>
              </w:rPr>
              <w:t>Policy Number</w:t>
            </w:r>
            <w:r w:rsidR="009F6BB6">
              <w:rPr>
                <w:b/>
              </w:rPr>
              <w:t>:</w:t>
            </w:r>
          </w:p>
        </w:tc>
      </w:tr>
    </w:tbl>
    <w:p w:rsidR="00C92A3C" w:rsidRDefault="00C92A3C"/>
    <w:p w:rsidR="00871876" w:rsidRDefault="004560F5" w:rsidP="00871876">
      <w:pPr>
        <w:pStyle w:val="Heading2"/>
      </w:pPr>
      <w:r>
        <w:t>Consent to Medical Care &amp; Treatment of Minor Children</w:t>
      </w:r>
    </w:p>
    <w:p w:rsidR="00871876" w:rsidRDefault="00871876" w:rsidP="00876AC2">
      <w:pPr>
        <w:pStyle w:val="Italic"/>
        <w:spacing w:line="360" w:lineRule="auto"/>
      </w:pPr>
      <w:r w:rsidRPr="005114CE">
        <w:t>I certify that my answers are true and comple</w:t>
      </w:r>
      <w:r w:rsidR="00110FF3">
        <w:t>te to the best of my knowledge. I give permission that my child ___________________</w:t>
      </w:r>
      <w:r w:rsidR="002D46DE">
        <w:t>______</w:t>
      </w:r>
      <w:r w:rsidR="00110FF3">
        <w:t xml:space="preserve">__ may be given first aid and emergency treatment by a qualified child care provider and staff at </w:t>
      </w:r>
      <w:r w:rsidR="00110FF3" w:rsidRPr="002D46DE">
        <w:rPr>
          <w:u w:val="single"/>
        </w:rPr>
        <w:t>Petite Academy, 1810 N. 155</w:t>
      </w:r>
      <w:r w:rsidR="00110FF3" w:rsidRPr="002D46DE">
        <w:rPr>
          <w:u w:val="single"/>
          <w:vertAlign w:val="superscript"/>
        </w:rPr>
        <w:t>th</w:t>
      </w:r>
      <w:r w:rsidR="00110FF3" w:rsidRPr="002D46DE">
        <w:rPr>
          <w:u w:val="single"/>
        </w:rPr>
        <w:t xml:space="preserve"> Avenue Shoreline, WA 98133.</w:t>
      </w:r>
    </w:p>
    <w:p w:rsidR="00110FF3" w:rsidRDefault="00110FF3" w:rsidP="00876AC2">
      <w:pPr>
        <w:pStyle w:val="Italic"/>
        <w:spacing w:line="360" w:lineRule="auto"/>
      </w:pPr>
      <w:r>
        <w:t xml:space="preserve">When I cannot be contacted, I authorize and give my consent to medical, surgical and hospital care. Treatment and procedures to be performed for my child by a licensed physician, health care provider, hospital or aid car attendant when deemed necessary or advisable by the physician or aid car attendant to safeguard my child’s health. I waive my right of informed consent to such treatment. </w:t>
      </w:r>
    </w:p>
    <w:p w:rsidR="00110FF3" w:rsidRPr="00871876" w:rsidRDefault="00110FF3" w:rsidP="00876AC2">
      <w:pPr>
        <w:pStyle w:val="Italic"/>
        <w:spacing w:line="360" w:lineRule="auto"/>
      </w:pPr>
      <w:r>
        <w:t>I give my consent for my child to be transported by ambulance or aid car to an emergency center for treatment</w:t>
      </w:r>
      <w:r w:rsidR="002D46DE">
        <w:t>. I certify under penalty of perjury under the laws of the State of Washington that this information is true and correct.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0C1C6F" w:rsidRDefault="000C1C6F" w:rsidP="004E34C6"/>
    <w:p w:rsidR="000C1C6F" w:rsidRDefault="000C1C6F" w:rsidP="004E34C6"/>
    <w:p w:rsidR="000C1C6F" w:rsidRDefault="000C1C6F" w:rsidP="004E34C6"/>
    <w:p w:rsidR="000C1C6F" w:rsidRDefault="000C1C6F" w:rsidP="004E34C6"/>
    <w:p w:rsidR="000C1C6F" w:rsidRDefault="000C1C6F" w:rsidP="004E34C6"/>
    <w:p w:rsidR="000C1C6F" w:rsidRDefault="000C1C6F" w:rsidP="004E34C6"/>
    <w:p w:rsidR="000C1C6F" w:rsidRDefault="00A63C6F" w:rsidP="00A63C6F">
      <w:pPr>
        <w:jc w:val="center"/>
      </w:pPr>
      <w:r>
        <w:rPr>
          <w:noProof/>
        </w:rPr>
        <w:lastRenderedPageBreak/>
        <w:drawing>
          <wp:inline distT="0" distB="0" distL="0" distR="0">
            <wp:extent cx="2910840" cy="135636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C6F" w:rsidRPr="00005D35" w:rsidRDefault="00A63C6F" w:rsidP="00A63C6F">
      <w:pPr>
        <w:jc w:val="center"/>
        <w:rPr>
          <w:b/>
          <w:sz w:val="22"/>
          <w:szCs w:val="22"/>
        </w:rPr>
      </w:pPr>
      <w:r w:rsidRPr="00005D35">
        <w:rPr>
          <w:b/>
          <w:sz w:val="22"/>
          <w:szCs w:val="22"/>
        </w:rPr>
        <w:t>1810 N. 155</w:t>
      </w:r>
      <w:r w:rsidRPr="00005D35">
        <w:rPr>
          <w:b/>
          <w:sz w:val="22"/>
          <w:szCs w:val="22"/>
          <w:vertAlign w:val="superscript"/>
        </w:rPr>
        <w:t>th</w:t>
      </w:r>
      <w:r w:rsidRPr="00005D35">
        <w:rPr>
          <w:b/>
          <w:sz w:val="22"/>
          <w:szCs w:val="22"/>
        </w:rPr>
        <w:t xml:space="preserve"> Street Shoreline, WA 98133</w:t>
      </w:r>
    </w:p>
    <w:p w:rsidR="00A63C6F" w:rsidRPr="00005D35" w:rsidRDefault="00A63C6F" w:rsidP="00A63C6F">
      <w:pPr>
        <w:jc w:val="center"/>
        <w:rPr>
          <w:b/>
          <w:sz w:val="22"/>
          <w:szCs w:val="22"/>
        </w:rPr>
      </w:pPr>
      <w:r w:rsidRPr="00005D35">
        <w:rPr>
          <w:b/>
          <w:sz w:val="22"/>
          <w:szCs w:val="22"/>
        </w:rPr>
        <w:t>206-362-8278</w:t>
      </w:r>
    </w:p>
    <w:p w:rsidR="00A63C6F" w:rsidRDefault="00A63C6F" w:rsidP="00A63C6F">
      <w:pPr>
        <w:jc w:val="center"/>
      </w:pPr>
    </w:p>
    <w:p w:rsidR="00A63C6F" w:rsidRPr="00F06773" w:rsidRDefault="00A63C6F" w:rsidP="00A63C6F">
      <w:pPr>
        <w:jc w:val="center"/>
        <w:rPr>
          <w:b/>
          <w:sz w:val="28"/>
          <w:szCs w:val="28"/>
        </w:rPr>
      </w:pPr>
      <w:r w:rsidRPr="00F06773">
        <w:rPr>
          <w:b/>
          <w:sz w:val="28"/>
          <w:szCs w:val="28"/>
        </w:rPr>
        <w:t>CONSENT TO MEDICAL CARE AND TREATMENT OF MINOR CHILDREN</w:t>
      </w:r>
    </w:p>
    <w:p w:rsidR="00A63C6F" w:rsidRDefault="00A63C6F" w:rsidP="00A63C6F">
      <w:pPr>
        <w:spacing w:line="360" w:lineRule="auto"/>
        <w:jc w:val="center"/>
      </w:pPr>
    </w:p>
    <w:p w:rsidR="00A63C6F" w:rsidRDefault="00A63C6F" w:rsidP="00A63C6F">
      <w:pPr>
        <w:spacing w:line="360" w:lineRule="auto"/>
        <w:jc w:val="both"/>
      </w:pPr>
      <w:r>
        <w:t>I hereby give permission that my child, ___________________________________ may be given emergency treatment by a qualified daycare staff member at Petite Academy. I further authorize and consent to medical, surgical and hospital care treatment and procedures to be performed for my child by a licensed physician, hospital or aid care attendant when deemed necessary or advisable by the physician or aid car attendant to safeguard my child’s health and I cannot be contacted. I waive my right of info</w:t>
      </w:r>
      <w:r w:rsidR="00FC6959">
        <w:t>rmed consent to such treatment.</w:t>
      </w:r>
    </w:p>
    <w:p w:rsidR="00FC6959" w:rsidRDefault="00FC6959" w:rsidP="00A63C6F">
      <w:pPr>
        <w:spacing w:line="360" w:lineRule="auto"/>
        <w:jc w:val="both"/>
      </w:pPr>
    </w:p>
    <w:p w:rsidR="00A63C6F" w:rsidRDefault="00A63C6F" w:rsidP="00A63C6F">
      <w:pPr>
        <w:spacing w:line="360" w:lineRule="auto"/>
        <w:jc w:val="both"/>
      </w:pPr>
      <w:r>
        <w:t xml:space="preserve">I also give my permission for my child to be transported by ambulance or aid car to an emergency center for treatment. </w:t>
      </w:r>
    </w:p>
    <w:p w:rsidR="00A63C6F" w:rsidRDefault="00A63C6F" w:rsidP="00A63C6F">
      <w:pPr>
        <w:jc w:val="both"/>
      </w:pPr>
    </w:p>
    <w:p w:rsidR="00A63C6F" w:rsidRDefault="00A63C6F" w:rsidP="00A63C6F">
      <w:pPr>
        <w:jc w:val="both"/>
      </w:pPr>
      <w:r>
        <w:t>I certify (or declare) under the penalty of perjury under the laws of the State of Washington that the foregoing is true and correct.</w:t>
      </w:r>
    </w:p>
    <w:p w:rsidR="00A63C6F" w:rsidRDefault="00A63C6F" w:rsidP="00A63C6F">
      <w:pPr>
        <w:jc w:val="both"/>
      </w:pPr>
    </w:p>
    <w:p w:rsidR="00A63C6F" w:rsidRDefault="00A63C6F" w:rsidP="00A63C6F">
      <w:pPr>
        <w:jc w:val="both"/>
      </w:pPr>
      <w:r>
        <w:t>Child’s Name: _______________________________________   Birthdate: ___________________________________</w:t>
      </w:r>
    </w:p>
    <w:p w:rsidR="00A63C6F" w:rsidRDefault="00A63C6F" w:rsidP="00A63C6F">
      <w:pPr>
        <w:jc w:val="both"/>
      </w:pPr>
    </w:p>
    <w:p w:rsidR="00F646D8" w:rsidRDefault="00F646D8" w:rsidP="00A63C6F">
      <w:pPr>
        <w:jc w:val="both"/>
      </w:pPr>
    </w:p>
    <w:p w:rsidR="00A0582E" w:rsidRDefault="00A0582E" w:rsidP="00A63C6F">
      <w:pPr>
        <w:jc w:val="both"/>
      </w:pPr>
      <w:r>
        <w:t>Mother</w:t>
      </w:r>
      <w:r w:rsidR="004F1898">
        <w:t>’</w:t>
      </w:r>
      <w:r>
        <w:t>s Work Phone: __________________ Cell Phone: ____________________ Home Phone</w:t>
      </w:r>
      <w:r w:rsidR="0046254B">
        <w:t>: _</w:t>
      </w:r>
      <w:r>
        <w:t>______________</w:t>
      </w:r>
    </w:p>
    <w:p w:rsidR="00F646D8" w:rsidRDefault="00F646D8" w:rsidP="00083078">
      <w:pPr>
        <w:spacing w:line="480" w:lineRule="auto"/>
        <w:jc w:val="both"/>
      </w:pPr>
    </w:p>
    <w:p w:rsidR="00A63C6F" w:rsidRDefault="00A63C6F" w:rsidP="00083078">
      <w:pPr>
        <w:spacing w:line="480" w:lineRule="auto"/>
        <w:jc w:val="both"/>
      </w:pPr>
      <w:r>
        <w:t>Allergies including Reactions to Drugs ______________________________________________________________</w:t>
      </w:r>
    </w:p>
    <w:p w:rsidR="00F646D8" w:rsidRDefault="00A63C6F" w:rsidP="00083078">
      <w:pPr>
        <w:spacing w:line="480" w:lineRule="auto"/>
        <w:jc w:val="both"/>
      </w:pPr>
      <w:r>
        <w:t>______________________________________________________________________________________________</w:t>
      </w:r>
      <w:r w:rsidR="00083078">
        <w:t xml:space="preserve"> </w:t>
      </w:r>
    </w:p>
    <w:p w:rsidR="00083078" w:rsidRDefault="00083078" w:rsidP="00083078">
      <w:pPr>
        <w:spacing w:line="480" w:lineRule="auto"/>
        <w:jc w:val="both"/>
      </w:pPr>
      <w:r>
        <w:t>Chronic Illnesses ________________________________________________________________________________</w:t>
      </w:r>
    </w:p>
    <w:p w:rsidR="00F646D8" w:rsidRDefault="00083078" w:rsidP="00083078">
      <w:pPr>
        <w:spacing w:line="480" w:lineRule="auto"/>
        <w:jc w:val="both"/>
      </w:pPr>
      <w:r>
        <w:t>_____________________________________________________________________</w:t>
      </w:r>
      <w:r w:rsidR="00EB1B58">
        <w:t>_________________________</w:t>
      </w:r>
    </w:p>
    <w:p w:rsidR="00083078" w:rsidRDefault="00083078" w:rsidP="00083078">
      <w:pPr>
        <w:spacing w:line="480" w:lineRule="auto"/>
        <w:jc w:val="both"/>
      </w:pPr>
      <w:r>
        <w:t xml:space="preserve">Regular Medications _____________________________________________________________________________ </w:t>
      </w:r>
    </w:p>
    <w:p w:rsidR="00CE6FB6" w:rsidRDefault="00083078" w:rsidP="00083078">
      <w:pPr>
        <w:spacing w:line="480" w:lineRule="auto"/>
        <w:jc w:val="both"/>
      </w:pPr>
      <w:r>
        <w:t>________________________________________________________________</w:t>
      </w:r>
      <w:r w:rsidR="003B27D5">
        <w:t xml:space="preserve">______________________________ </w:t>
      </w:r>
    </w:p>
    <w:p w:rsidR="00CE6FB6" w:rsidRDefault="00083078" w:rsidP="00083078">
      <w:pPr>
        <w:spacing w:line="480" w:lineRule="auto"/>
        <w:jc w:val="both"/>
      </w:pPr>
      <w:r>
        <w:t>Blood Type ______________________________________________________</w:t>
      </w:r>
      <w:r w:rsidR="003B27D5">
        <w:t xml:space="preserve">______________________________ </w:t>
      </w:r>
    </w:p>
    <w:p w:rsidR="003B27D5" w:rsidRDefault="003B27D5" w:rsidP="00083078">
      <w:pPr>
        <w:spacing w:line="480" w:lineRule="auto"/>
        <w:jc w:val="both"/>
      </w:pPr>
    </w:p>
    <w:p w:rsidR="00083078" w:rsidRDefault="00083078" w:rsidP="00083078">
      <w:pPr>
        <w:spacing w:line="480" w:lineRule="auto"/>
        <w:jc w:val="both"/>
      </w:pPr>
      <w:r>
        <w:t xml:space="preserve">Date of Last Tetanus Immunization __________________________________________________________________ </w:t>
      </w:r>
    </w:p>
    <w:p w:rsidR="003B27D5" w:rsidRDefault="003B27D5" w:rsidP="00083078">
      <w:pPr>
        <w:spacing w:line="480" w:lineRule="auto"/>
        <w:jc w:val="both"/>
      </w:pPr>
    </w:p>
    <w:p w:rsidR="00A0582E" w:rsidRDefault="00A0582E" w:rsidP="00083078">
      <w:pPr>
        <w:spacing w:line="480" w:lineRule="auto"/>
        <w:jc w:val="both"/>
      </w:pPr>
      <w:r>
        <w:t>Child’s Physician: _____</w:t>
      </w:r>
      <w:r w:rsidR="003B18C0">
        <w:t>_______________________</w:t>
      </w:r>
      <w:r w:rsidR="00304BEA">
        <w:t>_ Physicians</w:t>
      </w:r>
      <w:r>
        <w:t xml:space="preserve"> 10 Digit Phone# ____</w:t>
      </w:r>
      <w:r w:rsidR="003B18C0">
        <w:t>___</w:t>
      </w:r>
      <w:r>
        <w:t xml:space="preserve">____________________ </w:t>
      </w:r>
    </w:p>
    <w:p w:rsidR="003B27D5" w:rsidRDefault="003B27D5" w:rsidP="00083078">
      <w:pPr>
        <w:spacing w:line="48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4140"/>
        <w:gridCol w:w="1998"/>
      </w:tblGrid>
      <w:tr w:rsidR="00F646D8" w:rsidTr="00F646D8">
        <w:tc>
          <w:tcPr>
            <w:tcW w:w="4158" w:type="dxa"/>
          </w:tcPr>
          <w:p w:rsidR="00F646D8" w:rsidRDefault="00F646D8" w:rsidP="00A63C6F">
            <w:pPr>
              <w:jc w:val="both"/>
            </w:pPr>
            <w:r>
              <w:t>Parent Name:</w:t>
            </w:r>
          </w:p>
          <w:p w:rsidR="00F646D8" w:rsidRDefault="00F646D8" w:rsidP="00A63C6F">
            <w:pPr>
              <w:jc w:val="both"/>
            </w:pPr>
          </w:p>
          <w:p w:rsidR="00F646D8" w:rsidRDefault="00F646D8" w:rsidP="00A63C6F">
            <w:pPr>
              <w:jc w:val="both"/>
            </w:pPr>
          </w:p>
          <w:p w:rsidR="00F646D8" w:rsidRDefault="00F646D8" w:rsidP="00A63C6F">
            <w:pPr>
              <w:jc w:val="both"/>
            </w:pPr>
          </w:p>
        </w:tc>
        <w:tc>
          <w:tcPr>
            <w:tcW w:w="4140" w:type="dxa"/>
          </w:tcPr>
          <w:p w:rsidR="00F646D8" w:rsidRDefault="00F646D8" w:rsidP="00A63C6F">
            <w:pPr>
              <w:jc w:val="both"/>
            </w:pPr>
            <w:r>
              <w:t>Parent Signature:</w:t>
            </w:r>
          </w:p>
        </w:tc>
        <w:tc>
          <w:tcPr>
            <w:tcW w:w="1998" w:type="dxa"/>
          </w:tcPr>
          <w:p w:rsidR="00F646D8" w:rsidRDefault="00F646D8" w:rsidP="00A63C6F">
            <w:pPr>
              <w:jc w:val="both"/>
            </w:pPr>
            <w:r>
              <w:t>Date:</w:t>
            </w:r>
          </w:p>
        </w:tc>
      </w:tr>
    </w:tbl>
    <w:p w:rsidR="00A63C6F" w:rsidRDefault="00A63C6F" w:rsidP="00A63C6F">
      <w:pPr>
        <w:jc w:val="both"/>
      </w:pPr>
    </w:p>
    <w:p w:rsidR="000C1C6F" w:rsidRDefault="000C1C6F" w:rsidP="000C1C6F">
      <w:pPr>
        <w:jc w:val="center"/>
      </w:pPr>
      <w:r>
        <w:rPr>
          <w:noProof/>
        </w:rPr>
        <w:lastRenderedPageBreak/>
        <w:drawing>
          <wp:inline distT="0" distB="0" distL="0" distR="0">
            <wp:extent cx="2910840" cy="135636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B7B" w:rsidRPr="00FF0B7B" w:rsidRDefault="00FF0B7B" w:rsidP="000C1C6F">
      <w:pPr>
        <w:jc w:val="center"/>
        <w:rPr>
          <w:b/>
          <w:sz w:val="24"/>
        </w:rPr>
      </w:pPr>
      <w:r w:rsidRPr="00FF0B7B">
        <w:rPr>
          <w:b/>
          <w:sz w:val="24"/>
        </w:rPr>
        <w:t>Permission Authorization</w:t>
      </w:r>
    </w:p>
    <w:p w:rsidR="00A54DBF" w:rsidRDefault="00A54DBF" w:rsidP="000C1C6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AA3C50" w:rsidTr="00AA3C50">
        <w:trPr>
          <w:trHeight w:val="656"/>
        </w:trPr>
        <w:tc>
          <w:tcPr>
            <w:tcW w:w="2574" w:type="dxa"/>
            <w:vAlign w:val="center"/>
          </w:tcPr>
          <w:p w:rsidR="00AA3C50" w:rsidRPr="00AA3C50" w:rsidRDefault="00AA3C50" w:rsidP="00AA3C50">
            <w:pPr>
              <w:jc w:val="center"/>
              <w:rPr>
                <w:b/>
              </w:rPr>
            </w:pPr>
            <w:r w:rsidRPr="00AA3C50">
              <w:rPr>
                <w:b/>
              </w:rPr>
              <w:t>Childs Name</w:t>
            </w:r>
          </w:p>
        </w:tc>
        <w:tc>
          <w:tcPr>
            <w:tcW w:w="2574" w:type="dxa"/>
          </w:tcPr>
          <w:p w:rsidR="00AA3C50" w:rsidRDefault="00AA3C50" w:rsidP="00AA3C50">
            <w:r>
              <w:t xml:space="preserve">First </w:t>
            </w:r>
          </w:p>
        </w:tc>
        <w:tc>
          <w:tcPr>
            <w:tcW w:w="2574" w:type="dxa"/>
          </w:tcPr>
          <w:p w:rsidR="00AA3C50" w:rsidRDefault="00AA3C50" w:rsidP="00AA3C50">
            <w:r>
              <w:t>Middle</w:t>
            </w:r>
          </w:p>
        </w:tc>
        <w:tc>
          <w:tcPr>
            <w:tcW w:w="2574" w:type="dxa"/>
          </w:tcPr>
          <w:p w:rsidR="00AA3C50" w:rsidRDefault="00AA3C50" w:rsidP="00AA3C50">
            <w:r>
              <w:t>Last</w:t>
            </w:r>
          </w:p>
        </w:tc>
      </w:tr>
    </w:tbl>
    <w:p w:rsidR="00A54DBF" w:rsidRDefault="00A54DBF" w:rsidP="00AA3C50"/>
    <w:p w:rsidR="00A54DBF" w:rsidRDefault="00A54DBF" w:rsidP="006F0947"/>
    <w:p w:rsidR="00A54DBF" w:rsidRPr="009A22CF" w:rsidRDefault="006F0947" w:rsidP="006F0947">
      <w:pPr>
        <w:rPr>
          <w:b/>
        </w:rPr>
      </w:pPr>
      <w:r w:rsidRPr="009A22CF">
        <w:rPr>
          <w:b/>
        </w:rPr>
        <w:t>The provider or assistant has permission to transport my child in a motor vehicle to go:</w:t>
      </w:r>
    </w:p>
    <w:p w:rsidR="006F0947" w:rsidRPr="009A22CF" w:rsidRDefault="006F0947" w:rsidP="006F0947">
      <w:pPr>
        <w:jc w:val="center"/>
        <w:rPr>
          <w:b/>
        </w:rPr>
      </w:pPr>
      <w:r w:rsidRPr="009A22CF">
        <w:rPr>
          <w:b/>
        </w:rPr>
        <w:t xml:space="preserve"> </w:t>
      </w:r>
      <w:r w:rsidRPr="009A22CF">
        <w:rPr>
          <w:b/>
        </w:rPr>
        <w:tab/>
      </w:r>
      <w:r w:rsidRPr="009A22CF">
        <w:rPr>
          <w:b/>
        </w:rPr>
        <w:tab/>
      </w:r>
      <w:r w:rsidRPr="009A22CF">
        <w:rPr>
          <w:b/>
        </w:rPr>
        <w:tab/>
      </w:r>
      <w:r w:rsidRPr="009A22CF">
        <w:rPr>
          <w:b/>
        </w:rPr>
        <w:tab/>
      </w:r>
      <w:r w:rsidRPr="009A22CF">
        <w:rPr>
          <w:b/>
        </w:rPr>
        <w:tab/>
      </w:r>
      <w:r w:rsidRPr="009A22CF">
        <w:rPr>
          <w:b/>
        </w:rPr>
        <w:tab/>
      </w:r>
      <w:r w:rsidRPr="009A22CF">
        <w:rPr>
          <w:b/>
        </w:rPr>
        <w:tab/>
      </w:r>
      <w:r w:rsidRPr="009A22CF">
        <w:rPr>
          <w:b/>
        </w:rPr>
        <w:tab/>
      </w:r>
      <w:r w:rsidRPr="009A22CF">
        <w:rPr>
          <w:b/>
        </w:rPr>
        <w:tab/>
      </w:r>
      <w:r w:rsidRPr="009A22CF">
        <w:rPr>
          <w:b/>
        </w:rPr>
        <w:tab/>
      </w:r>
      <w:r w:rsidRPr="009A22CF">
        <w:rPr>
          <w:b/>
        </w:rPr>
        <w:tab/>
        <w:t xml:space="preserve">  </w:t>
      </w:r>
      <w:r w:rsidRPr="009A22CF">
        <w:rPr>
          <w:b/>
        </w:rPr>
        <w:tab/>
        <w:t xml:space="preserve">      YES</w:t>
      </w:r>
      <w:r w:rsidRPr="009A22CF">
        <w:rPr>
          <w:b/>
        </w:rPr>
        <w:tab/>
        <w:t xml:space="preserve">  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8"/>
        <w:gridCol w:w="630"/>
        <w:gridCol w:w="558"/>
      </w:tblGrid>
      <w:tr w:rsidR="006F0947" w:rsidRPr="009A22CF" w:rsidTr="006F0947">
        <w:trPr>
          <w:trHeight w:val="368"/>
        </w:trPr>
        <w:tc>
          <w:tcPr>
            <w:tcW w:w="9108" w:type="dxa"/>
            <w:vAlign w:val="center"/>
          </w:tcPr>
          <w:p w:rsidR="006F0947" w:rsidRPr="009A22CF" w:rsidRDefault="006F0947" w:rsidP="006F0947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9A22CF">
              <w:rPr>
                <w:b/>
              </w:rPr>
              <w:t>On field trips</w:t>
            </w:r>
          </w:p>
        </w:tc>
        <w:tc>
          <w:tcPr>
            <w:tcW w:w="630" w:type="dxa"/>
          </w:tcPr>
          <w:p w:rsidR="006F0947" w:rsidRPr="009A22CF" w:rsidRDefault="006F0947" w:rsidP="006F0947">
            <w:pPr>
              <w:rPr>
                <w:b/>
              </w:rPr>
            </w:pPr>
          </w:p>
        </w:tc>
        <w:tc>
          <w:tcPr>
            <w:tcW w:w="558" w:type="dxa"/>
          </w:tcPr>
          <w:p w:rsidR="006F0947" w:rsidRPr="009A22CF" w:rsidRDefault="006F0947" w:rsidP="006F0947">
            <w:pPr>
              <w:rPr>
                <w:b/>
              </w:rPr>
            </w:pPr>
          </w:p>
        </w:tc>
      </w:tr>
      <w:tr w:rsidR="006F0947" w:rsidRPr="009A22CF" w:rsidTr="006F0947">
        <w:trPr>
          <w:trHeight w:val="341"/>
        </w:trPr>
        <w:tc>
          <w:tcPr>
            <w:tcW w:w="9108" w:type="dxa"/>
            <w:vAlign w:val="center"/>
          </w:tcPr>
          <w:p w:rsidR="006F0947" w:rsidRPr="009A22CF" w:rsidRDefault="006F0947" w:rsidP="006F0947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9A22CF">
              <w:rPr>
                <w:b/>
              </w:rPr>
              <w:t>To and from school</w:t>
            </w:r>
          </w:p>
        </w:tc>
        <w:tc>
          <w:tcPr>
            <w:tcW w:w="630" w:type="dxa"/>
          </w:tcPr>
          <w:p w:rsidR="006F0947" w:rsidRPr="009A22CF" w:rsidRDefault="006F0947" w:rsidP="006F0947">
            <w:pPr>
              <w:rPr>
                <w:b/>
              </w:rPr>
            </w:pPr>
          </w:p>
        </w:tc>
        <w:tc>
          <w:tcPr>
            <w:tcW w:w="558" w:type="dxa"/>
          </w:tcPr>
          <w:p w:rsidR="006F0947" w:rsidRPr="009A22CF" w:rsidRDefault="006F0947" w:rsidP="006F0947">
            <w:pPr>
              <w:rPr>
                <w:b/>
              </w:rPr>
            </w:pPr>
          </w:p>
        </w:tc>
      </w:tr>
      <w:tr w:rsidR="006F0947" w:rsidRPr="009A22CF" w:rsidTr="006F0947">
        <w:trPr>
          <w:trHeight w:val="359"/>
        </w:trPr>
        <w:tc>
          <w:tcPr>
            <w:tcW w:w="9108" w:type="dxa"/>
            <w:vAlign w:val="center"/>
          </w:tcPr>
          <w:p w:rsidR="006F0947" w:rsidRPr="009A22CF" w:rsidRDefault="006F0947" w:rsidP="006F0947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9A22CF">
              <w:rPr>
                <w:b/>
              </w:rPr>
              <w:t>To obtain medical care</w:t>
            </w:r>
          </w:p>
        </w:tc>
        <w:tc>
          <w:tcPr>
            <w:tcW w:w="630" w:type="dxa"/>
          </w:tcPr>
          <w:p w:rsidR="006F0947" w:rsidRPr="009A22CF" w:rsidRDefault="006F0947" w:rsidP="006F0947">
            <w:pPr>
              <w:rPr>
                <w:b/>
              </w:rPr>
            </w:pPr>
          </w:p>
        </w:tc>
        <w:tc>
          <w:tcPr>
            <w:tcW w:w="558" w:type="dxa"/>
          </w:tcPr>
          <w:p w:rsidR="006F0947" w:rsidRPr="009A22CF" w:rsidRDefault="006F0947" w:rsidP="006F0947">
            <w:pPr>
              <w:rPr>
                <w:b/>
              </w:rPr>
            </w:pPr>
          </w:p>
        </w:tc>
      </w:tr>
      <w:tr w:rsidR="006F0947" w:rsidRPr="009A22CF" w:rsidTr="006F0947">
        <w:trPr>
          <w:trHeight w:val="341"/>
        </w:trPr>
        <w:tc>
          <w:tcPr>
            <w:tcW w:w="9108" w:type="dxa"/>
            <w:vAlign w:val="center"/>
          </w:tcPr>
          <w:p w:rsidR="006F0947" w:rsidRPr="009A22CF" w:rsidRDefault="006F0947" w:rsidP="006F0947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9A22CF">
              <w:rPr>
                <w:b/>
              </w:rPr>
              <w:t>On occasional errands</w:t>
            </w:r>
          </w:p>
        </w:tc>
        <w:tc>
          <w:tcPr>
            <w:tcW w:w="630" w:type="dxa"/>
          </w:tcPr>
          <w:p w:rsidR="006F0947" w:rsidRPr="009A22CF" w:rsidRDefault="006F0947" w:rsidP="006F0947">
            <w:pPr>
              <w:rPr>
                <w:b/>
              </w:rPr>
            </w:pPr>
          </w:p>
        </w:tc>
        <w:tc>
          <w:tcPr>
            <w:tcW w:w="558" w:type="dxa"/>
          </w:tcPr>
          <w:p w:rsidR="006F0947" w:rsidRPr="009A22CF" w:rsidRDefault="006F0947" w:rsidP="006F0947">
            <w:pPr>
              <w:rPr>
                <w:b/>
              </w:rPr>
            </w:pPr>
          </w:p>
        </w:tc>
      </w:tr>
      <w:tr w:rsidR="006F0947" w:rsidRPr="009A22CF" w:rsidTr="006F0947">
        <w:trPr>
          <w:trHeight w:val="359"/>
        </w:trPr>
        <w:tc>
          <w:tcPr>
            <w:tcW w:w="9108" w:type="dxa"/>
            <w:vAlign w:val="center"/>
          </w:tcPr>
          <w:p w:rsidR="006F0947" w:rsidRPr="009A22CF" w:rsidRDefault="006F0947" w:rsidP="006F0947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9A22CF">
              <w:rPr>
                <w:b/>
              </w:rPr>
              <w:t>Other (specify below)</w:t>
            </w:r>
            <w:r w:rsidR="009A22CF" w:rsidRPr="009A22CF">
              <w:rPr>
                <w:b/>
              </w:rPr>
              <w:t>:</w:t>
            </w:r>
          </w:p>
        </w:tc>
        <w:tc>
          <w:tcPr>
            <w:tcW w:w="630" w:type="dxa"/>
          </w:tcPr>
          <w:p w:rsidR="006F0947" w:rsidRPr="009A22CF" w:rsidRDefault="006F0947" w:rsidP="006F0947">
            <w:pPr>
              <w:rPr>
                <w:b/>
              </w:rPr>
            </w:pPr>
          </w:p>
        </w:tc>
        <w:tc>
          <w:tcPr>
            <w:tcW w:w="558" w:type="dxa"/>
          </w:tcPr>
          <w:p w:rsidR="006F0947" w:rsidRPr="009A22CF" w:rsidRDefault="006F0947" w:rsidP="006F0947">
            <w:pPr>
              <w:rPr>
                <w:b/>
              </w:rPr>
            </w:pPr>
          </w:p>
        </w:tc>
      </w:tr>
    </w:tbl>
    <w:p w:rsidR="00A54DBF" w:rsidRPr="009A22CF" w:rsidRDefault="00A54DBF" w:rsidP="009A22CF">
      <w:pPr>
        <w:rPr>
          <w:b/>
        </w:rPr>
      </w:pPr>
    </w:p>
    <w:p w:rsidR="00A54DBF" w:rsidRPr="009A22CF" w:rsidRDefault="000752B9" w:rsidP="000752B9">
      <w:pPr>
        <w:rPr>
          <w:b/>
        </w:rPr>
      </w:pPr>
      <w:r w:rsidRPr="009A22CF">
        <w:rPr>
          <w:b/>
        </w:rPr>
        <w:t>This permission is granted when the licensee follows all the requirements for transporting children WAC 170-296-1250</w:t>
      </w:r>
    </w:p>
    <w:p w:rsidR="009A22CF" w:rsidRDefault="009A22CF" w:rsidP="000752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7B46BD" w:rsidTr="002B5092">
        <w:trPr>
          <w:trHeight w:val="1259"/>
        </w:trPr>
        <w:tc>
          <w:tcPr>
            <w:tcW w:w="10296" w:type="dxa"/>
          </w:tcPr>
          <w:p w:rsidR="007B46BD" w:rsidRDefault="007B46BD" w:rsidP="000752B9"/>
        </w:tc>
      </w:tr>
    </w:tbl>
    <w:p w:rsidR="009A22CF" w:rsidRDefault="009A22CF" w:rsidP="000752B9"/>
    <w:p w:rsidR="009A22CF" w:rsidRDefault="009A22CF" w:rsidP="000752B9"/>
    <w:p w:rsidR="009A22CF" w:rsidRDefault="00472270" w:rsidP="000752B9">
      <w:r w:rsidRPr="00472270">
        <w:rPr>
          <w:b/>
        </w:rPr>
        <w:t>The provider or assistant has my permission to:</w:t>
      </w:r>
      <w:r w:rsidR="009A22CF" w:rsidRPr="00472270">
        <w:rPr>
          <w:b/>
        </w:rPr>
        <w:tab/>
      </w:r>
      <w:r w:rsidR="006B1A47">
        <w:tab/>
      </w:r>
      <w:r w:rsidR="006B1A47">
        <w:tab/>
      </w:r>
      <w:r w:rsidR="006B1A47">
        <w:tab/>
      </w:r>
      <w:r w:rsidR="009A22CF">
        <w:tab/>
      </w:r>
      <w:r w:rsidR="009A22CF">
        <w:tab/>
      </w:r>
      <w:r w:rsidR="009A22CF">
        <w:tab/>
      </w:r>
      <w:r w:rsidR="009A22CF">
        <w:tab/>
      </w:r>
      <w:r w:rsidR="009A22CF">
        <w:tab/>
      </w:r>
      <w:r w:rsidR="009A22CF" w:rsidRPr="009A22CF"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6B1A47">
        <w:rPr>
          <w:b/>
        </w:rPr>
        <w:t xml:space="preserve">                            </w:t>
      </w:r>
      <w:r w:rsidR="009A22CF" w:rsidRPr="009A22CF">
        <w:rPr>
          <w:b/>
        </w:rPr>
        <w:t>YES</w:t>
      </w:r>
      <w:r w:rsidR="009A22CF">
        <w:t xml:space="preserve">     </w:t>
      </w:r>
      <w:r w:rsidR="009A22CF" w:rsidRPr="009A22CF">
        <w:rPr>
          <w:b/>
        </w:rP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8"/>
        <w:gridCol w:w="630"/>
        <w:gridCol w:w="558"/>
      </w:tblGrid>
      <w:tr w:rsidR="009A22CF" w:rsidTr="009A22CF">
        <w:trPr>
          <w:trHeight w:val="332"/>
        </w:trPr>
        <w:tc>
          <w:tcPr>
            <w:tcW w:w="9108" w:type="dxa"/>
            <w:vAlign w:val="center"/>
          </w:tcPr>
          <w:p w:rsidR="009A22CF" w:rsidRPr="009A22CF" w:rsidRDefault="009A22CF" w:rsidP="009A22CF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9A22CF">
              <w:rPr>
                <w:b/>
              </w:rPr>
              <w:t>Take my child on walks</w:t>
            </w:r>
          </w:p>
        </w:tc>
        <w:tc>
          <w:tcPr>
            <w:tcW w:w="630" w:type="dxa"/>
          </w:tcPr>
          <w:p w:rsidR="009A22CF" w:rsidRDefault="009A22CF" w:rsidP="000752B9"/>
        </w:tc>
        <w:tc>
          <w:tcPr>
            <w:tcW w:w="558" w:type="dxa"/>
          </w:tcPr>
          <w:p w:rsidR="009A22CF" w:rsidRDefault="009A22CF" w:rsidP="000752B9"/>
        </w:tc>
      </w:tr>
      <w:tr w:rsidR="009A22CF" w:rsidTr="009A22CF">
        <w:trPr>
          <w:trHeight w:val="359"/>
        </w:trPr>
        <w:tc>
          <w:tcPr>
            <w:tcW w:w="9108" w:type="dxa"/>
            <w:vAlign w:val="center"/>
          </w:tcPr>
          <w:p w:rsidR="009A22CF" w:rsidRPr="009A22CF" w:rsidRDefault="009A22CF" w:rsidP="009A22CF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9A22CF">
              <w:rPr>
                <w:b/>
              </w:rPr>
              <w:t>Take my child on public transportation</w:t>
            </w:r>
          </w:p>
        </w:tc>
        <w:tc>
          <w:tcPr>
            <w:tcW w:w="630" w:type="dxa"/>
          </w:tcPr>
          <w:p w:rsidR="009A22CF" w:rsidRDefault="009A22CF" w:rsidP="000752B9"/>
        </w:tc>
        <w:tc>
          <w:tcPr>
            <w:tcW w:w="558" w:type="dxa"/>
          </w:tcPr>
          <w:p w:rsidR="009A22CF" w:rsidRDefault="009A22CF" w:rsidP="000752B9"/>
        </w:tc>
      </w:tr>
      <w:tr w:rsidR="009A22CF" w:rsidTr="009A22CF">
        <w:trPr>
          <w:trHeight w:val="341"/>
        </w:trPr>
        <w:tc>
          <w:tcPr>
            <w:tcW w:w="9108" w:type="dxa"/>
            <w:vAlign w:val="center"/>
          </w:tcPr>
          <w:p w:rsidR="009A22CF" w:rsidRPr="009A22CF" w:rsidRDefault="009A22CF" w:rsidP="009A22CF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9A22CF">
              <w:rPr>
                <w:b/>
              </w:rPr>
              <w:t>Take my child swimming</w:t>
            </w:r>
          </w:p>
        </w:tc>
        <w:tc>
          <w:tcPr>
            <w:tcW w:w="630" w:type="dxa"/>
          </w:tcPr>
          <w:p w:rsidR="009A22CF" w:rsidRDefault="009A22CF" w:rsidP="000752B9"/>
        </w:tc>
        <w:tc>
          <w:tcPr>
            <w:tcW w:w="558" w:type="dxa"/>
          </w:tcPr>
          <w:p w:rsidR="009A22CF" w:rsidRDefault="009A22CF" w:rsidP="000752B9"/>
        </w:tc>
      </w:tr>
      <w:tr w:rsidR="009A22CF" w:rsidTr="009A22CF">
        <w:trPr>
          <w:trHeight w:val="359"/>
        </w:trPr>
        <w:tc>
          <w:tcPr>
            <w:tcW w:w="9108" w:type="dxa"/>
            <w:vAlign w:val="center"/>
          </w:tcPr>
          <w:p w:rsidR="009A22CF" w:rsidRPr="009A22CF" w:rsidRDefault="009A22CF" w:rsidP="009A22CF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9A22CF">
              <w:rPr>
                <w:b/>
              </w:rPr>
              <w:t>Take photographs of my child</w:t>
            </w:r>
          </w:p>
        </w:tc>
        <w:tc>
          <w:tcPr>
            <w:tcW w:w="630" w:type="dxa"/>
          </w:tcPr>
          <w:p w:rsidR="009A22CF" w:rsidRDefault="009A22CF" w:rsidP="000752B9"/>
        </w:tc>
        <w:tc>
          <w:tcPr>
            <w:tcW w:w="558" w:type="dxa"/>
          </w:tcPr>
          <w:p w:rsidR="009A22CF" w:rsidRDefault="009A22CF" w:rsidP="000752B9"/>
        </w:tc>
      </w:tr>
      <w:tr w:rsidR="009A22CF" w:rsidTr="009A22CF">
        <w:trPr>
          <w:trHeight w:val="341"/>
        </w:trPr>
        <w:tc>
          <w:tcPr>
            <w:tcW w:w="9108" w:type="dxa"/>
            <w:vAlign w:val="center"/>
          </w:tcPr>
          <w:p w:rsidR="009A22CF" w:rsidRPr="009A22CF" w:rsidRDefault="009A22CF" w:rsidP="009A22CF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9A22CF">
              <w:rPr>
                <w:b/>
              </w:rPr>
              <w:t>Give my telephone number and address to other parents</w:t>
            </w:r>
          </w:p>
        </w:tc>
        <w:tc>
          <w:tcPr>
            <w:tcW w:w="630" w:type="dxa"/>
          </w:tcPr>
          <w:p w:rsidR="009A22CF" w:rsidRDefault="009A22CF" w:rsidP="000752B9"/>
        </w:tc>
        <w:tc>
          <w:tcPr>
            <w:tcW w:w="558" w:type="dxa"/>
          </w:tcPr>
          <w:p w:rsidR="009A22CF" w:rsidRDefault="009A22CF" w:rsidP="000752B9"/>
        </w:tc>
      </w:tr>
      <w:tr w:rsidR="009A22CF" w:rsidTr="009A22CF">
        <w:trPr>
          <w:trHeight w:val="359"/>
        </w:trPr>
        <w:tc>
          <w:tcPr>
            <w:tcW w:w="9108" w:type="dxa"/>
            <w:vAlign w:val="center"/>
          </w:tcPr>
          <w:p w:rsidR="009A22CF" w:rsidRPr="009A22CF" w:rsidRDefault="009A22CF" w:rsidP="009A22CF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9A22CF">
              <w:rPr>
                <w:b/>
              </w:rPr>
              <w:t>Other (specify below):</w:t>
            </w:r>
          </w:p>
        </w:tc>
        <w:tc>
          <w:tcPr>
            <w:tcW w:w="630" w:type="dxa"/>
          </w:tcPr>
          <w:p w:rsidR="009A22CF" w:rsidRDefault="009A22CF" w:rsidP="000752B9"/>
        </w:tc>
        <w:tc>
          <w:tcPr>
            <w:tcW w:w="558" w:type="dxa"/>
          </w:tcPr>
          <w:p w:rsidR="009A22CF" w:rsidRDefault="009A22CF" w:rsidP="000752B9"/>
        </w:tc>
      </w:tr>
    </w:tbl>
    <w:p w:rsidR="009A22CF" w:rsidRDefault="009A22CF" w:rsidP="000752B9"/>
    <w:p w:rsidR="00A54DBF" w:rsidRDefault="00A54DBF" w:rsidP="000C1C6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A7224F" w:rsidTr="00A7224F">
        <w:trPr>
          <w:trHeight w:val="1277"/>
        </w:trPr>
        <w:tc>
          <w:tcPr>
            <w:tcW w:w="10296" w:type="dxa"/>
          </w:tcPr>
          <w:p w:rsidR="00A7224F" w:rsidRDefault="00A7224F" w:rsidP="000C1C6F">
            <w:pPr>
              <w:jc w:val="center"/>
            </w:pPr>
          </w:p>
        </w:tc>
      </w:tr>
    </w:tbl>
    <w:p w:rsidR="00A54DBF" w:rsidRDefault="00A54DBF" w:rsidP="000C1C6F">
      <w:pPr>
        <w:jc w:val="center"/>
      </w:pPr>
    </w:p>
    <w:p w:rsidR="00A54DBF" w:rsidRDefault="00A54DBF" w:rsidP="00A722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160"/>
        <w:gridCol w:w="2790"/>
        <w:gridCol w:w="2358"/>
      </w:tblGrid>
      <w:tr w:rsidR="00E154A1" w:rsidTr="004F5B16">
        <w:trPr>
          <w:trHeight w:val="557"/>
        </w:trPr>
        <w:tc>
          <w:tcPr>
            <w:tcW w:w="2988" w:type="dxa"/>
          </w:tcPr>
          <w:p w:rsidR="00E154A1" w:rsidRPr="004F5B16" w:rsidRDefault="00E154A1" w:rsidP="00E154A1">
            <w:pPr>
              <w:rPr>
                <w:b/>
              </w:rPr>
            </w:pPr>
            <w:r w:rsidRPr="004F5B16">
              <w:rPr>
                <w:b/>
              </w:rPr>
              <w:t>Parent Guardian Signature</w:t>
            </w:r>
            <w:r w:rsidR="004F5B16" w:rsidRPr="004F5B16">
              <w:rPr>
                <w:b/>
              </w:rPr>
              <w:t>:</w:t>
            </w:r>
          </w:p>
        </w:tc>
        <w:tc>
          <w:tcPr>
            <w:tcW w:w="2160" w:type="dxa"/>
          </w:tcPr>
          <w:p w:rsidR="00E154A1" w:rsidRPr="004F5B16" w:rsidRDefault="004F5B16" w:rsidP="00E154A1">
            <w:pPr>
              <w:rPr>
                <w:b/>
              </w:rPr>
            </w:pPr>
            <w:r w:rsidRPr="004F5B16">
              <w:rPr>
                <w:b/>
              </w:rPr>
              <w:t>Date:</w:t>
            </w:r>
          </w:p>
        </w:tc>
        <w:tc>
          <w:tcPr>
            <w:tcW w:w="2790" w:type="dxa"/>
          </w:tcPr>
          <w:p w:rsidR="00E154A1" w:rsidRPr="004F5B16" w:rsidRDefault="004F5B16" w:rsidP="00E154A1">
            <w:pPr>
              <w:rPr>
                <w:b/>
              </w:rPr>
            </w:pPr>
            <w:r w:rsidRPr="004F5B16">
              <w:rPr>
                <w:b/>
              </w:rPr>
              <w:t>Parent Guardian Signature:</w:t>
            </w:r>
          </w:p>
        </w:tc>
        <w:tc>
          <w:tcPr>
            <w:tcW w:w="2358" w:type="dxa"/>
          </w:tcPr>
          <w:p w:rsidR="00E154A1" w:rsidRPr="004F5B16" w:rsidRDefault="004F5B16" w:rsidP="00E154A1">
            <w:pPr>
              <w:rPr>
                <w:b/>
              </w:rPr>
            </w:pPr>
            <w:r w:rsidRPr="004F5B16">
              <w:rPr>
                <w:b/>
              </w:rPr>
              <w:t>Date:</w:t>
            </w:r>
          </w:p>
        </w:tc>
      </w:tr>
    </w:tbl>
    <w:p w:rsidR="00A54DBF" w:rsidRDefault="00A54DBF" w:rsidP="00E154A1"/>
    <w:p w:rsidR="00A54DBF" w:rsidRDefault="00A54DBF" w:rsidP="00194095"/>
    <w:p w:rsidR="00A54DBF" w:rsidRDefault="00A54DBF" w:rsidP="000C1C6F">
      <w:pPr>
        <w:jc w:val="center"/>
      </w:pPr>
      <w:r>
        <w:rPr>
          <w:noProof/>
        </w:rPr>
        <w:lastRenderedPageBreak/>
        <w:drawing>
          <wp:inline distT="0" distB="0" distL="0" distR="0">
            <wp:extent cx="2910840" cy="135636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C6F" w:rsidRPr="00FE4B75" w:rsidRDefault="000C1C6F" w:rsidP="00FE4B75">
      <w:pPr>
        <w:jc w:val="center"/>
        <w:rPr>
          <w:rFonts w:ascii="Calibri" w:hAnsi="Calibri" w:cs="Calibri"/>
        </w:rPr>
      </w:pPr>
    </w:p>
    <w:p w:rsidR="00A771F5" w:rsidRPr="00296B57" w:rsidRDefault="00A771F5" w:rsidP="00FE4B75">
      <w:pPr>
        <w:jc w:val="center"/>
        <w:rPr>
          <w:rFonts w:ascii="Calibri" w:hAnsi="Calibri" w:cs="Calibri"/>
          <w:b/>
          <w:sz w:val="28"/>
          <w:szCs w:val="28"/>
        </w:rPr>
      </w:pPr>
      <w:r w:rsidRPr="00296B57">
        <w:rPr>
          <w:rFonts w:ascii="Calibri" w:hAnsi="Calibri" w:cs="Calibri"/>
          <w:b/>
          <w:sz w:val="28"/>
          <w:szCs w:val="28"/>
        </w:rPr>
        <w:t>Parent Handbook, Disaster Plan and Pesticide Verification Form</w:t>
      </w:r>
    </w:p>
    <w:p w:rsidR="005F3728" w:rsidRPr="00296B57" w:rsidRDefault="005F3728" w:rsidP="00FE4B75">
      <w:pPr>
        <w:jc w:val="center"/>
        <w:rPr>
          <w:rFonts w:ascii="Calibri" w:hAnsi="Calibri" w:cs="Calibri"/>
          <w:b/>
          <w:sz w:val="28"/>
          <w:szCs w:val="28"/>
        </w:rPr>
      </w:pPr>
    </w:p>
    <w:p w:rsidR="00A771F5" w:rsidRPr="00296B57" w:rsidRDefault="00A771F5" w:rsidP="00FE4B75">
      <w:pPr>
        <w:jc w:val="center"/>
        <w:rPr>
          <w:rFonts w:ascii="Calibri" w:hAnsi="Calibri" w:cs="Calibri"/>
          <w:sz w:val="28"/>
          <w:szCs w:val="28"/>
        </w:rPr>
      </w:pPr>
    </w:p>
    <w:p w:rsidR="00A771F5" w:rsidRPr="00296B57" w:rsidRDefault="00A771F5" w:rsidP="00FE4B75">
      <w:pPr>
        <w:rPr>
          <w:rFonts w:ascii="Calibri" w:hAnsi="Calibri" w:cs="Calibri"/>
          <w:sz w:val="28"/>
          <w:szCs w:val="28"/>
        </w:rPr>
      </w:pPr>
      <w:r w:rsidRPr="00296B57">
        <w:rPr>
          <w:rFonts w:ascii="Calibri" w:hAnsi="Calibri" w:cs="Calibri"/>
          <w:sz w:val="28"/>
          <w:szCs w:val="28"/>
        </w:rPr>
        <w:t>I/We have read the Parent Handbook, Disaster Plan, and Pesticide Policy. I/We understand the contents of the handbook and agree to follow the policies and procedures. I/We have been given a copy of the Parent Handbook for reference while our child is in care.</w:t>
      </w:r>
    </w:p>
    <w:p w:rsidR="000C1C6F" w:rsidRPr="00296B57" w:rsidRDefault="000C1C6F" w:rsidP="00FE4B75">
      <w:pPr>
        <w:rPr>
          <w:rFonts w:ascii="Calibri" w:hAnsi="Calibri" w:cs="Calibri"/>
          <w:sz w:val="28"/>
          <w:szCs w:val="28"/>
        </w:rPr>
      </w:pPr>
    </w:p>
    <w:p w:rsidR="00A771F5" w:rsidRPr="00296B57" w:rsidRDefault="00A771F5" w:rsidP="00FE4B75">
      <w:pPr>
        <w:rPr>
          <w:rFonts w:ascii="Calibri" w:hAnsi="Calibri" w:cs="Calibri"/>
          <w:sz w:val="28"/>
          <w:szCs w:val="28"/>
        </w:rPr>
      </w:pPr>
      <w:r w:rsidRPr="00296B57">
        <w:rPr>
          <w:rFonts w:ascii="Calibri" w:hAnsi="Calibri" w:cs="Calibri"/>
          <w:sz w:val="28"/>
          <w:szCs w:val="28"/>
        </w:rPr>
        <w:t xml:space="preserve">I/We understand that the provider may change policies and procedures at any time, will give us two weeks’ notice of changes and </w:t>
      </w:r>
      <w:r w:rsidR="00FB13D9" w:rsidRPr="00296B57">
        <w:rPr>
          <w:rFonts w:ascii="Calibri" w:hAnsi="Calibri" w:cs="Calibri"/>
          <w:sz w:val="28"/>
          <w:szCs w:val="28"/>
        </w:rPr>
        <w:t>present the changes in writing.</w:t>
      </w:r>
    </w:p>
    <w:p w:rsidR="00FB13D9" w:rsidRPr="00296B57" w:rsidRDefault="00FB13D9" w:rsidP="00FE4B75">
      <w:pPr>
        <w:rPr>
          <w:rFonts w:ascii="Calibri" w:hAnsi="Calibri" w:cs="Calibri"/>
          <w:sz w:val="28"/>
          <w:szCs w:val="28"/>
        </w:rPr>
      </w:pPr>
    </w:p>
    <w:p w:rsidR="00EA1220" w:rsidRPr="00296B57" w:rsidRDefault="00EA1220" w:rsidP="00FE4B75">
      <w:pPr>
        <w:pStyle w:val="NoSpacing"/>
        <w:rPr>
          <w:rFonts w:ascii="Calibri" w:hAnsi="Calibri" w:cs="Calibri"/>
          <w:b/>
          <w:sz w:val="28"/>
          <w:szCs w:val="28"/>
          <w:u w:val="single"/>
        </w:rPr>
      </w:pPr>
      <w:r w:rsidRPr="00296B57">
        <w:rPr>
          <w:rFonts w:ascii="Calibri" w:hAnsi="Calibri" w:cs="Calibri"/>
          <w:b/>
          <w:sz w:val="28"/>
          <w:szCs w:val="28"/>
          <w:u w:val="single"/>
        </w:rPr>
        <w:t>TERMINATION OF SERVICES</w:t>
      </w:r>
    </w:p>
    <w:p w:rsidR="00EA1220" w:rsidRPr="00296B57" w:rsidRDefault="00EA1220" w:rsidP="00FE4B75">
      <w:pPr>
        <w:pStyle w:val="NoSpacing"/>
        <w:rPr>
          <w:rFonts w:ascii="Calibri" w:hAnsi="Calibri" w:cs="Calibri"/>
          <w:sz w:val="28"/>
          <w:szCs w:val="28"/>
        </w:rPr>
      </w:pPr>
      <w:r w:rsidRPr="00296B57">
        <w:rPr>
          <w:rFonts w:ascii="Calibri" w:hAnsi="Calibri" w:cs="Calibri"/>
          <w:b/>
          <w:sz w:val="28"/>
          <w:szCs w:val="28"/>
        </w:rPr>
        <w:t>30 Day</w:t>
      </w:r>
      <w:r w:rsidRPr="00296B57">
        <w:rPr>
          <w:rFonts w:ascii="Calibri" w:hAnsi="Calibri" w:cs="Calibri"/>
          <w:sz w:val="28"/>
          <w:szCs w:val="28"/>
        </w:rPr>
        <w:t xml:space="preserve"> notice in writing is required if you intend to terminate care from Petite or make</w:t>
      </w:r>
    </w:p>
    <w:p w:rsidR="00EA1220" w:rsidRPr="00296B57" w:rsidRDefault="00EA1220" w:rsidP="00FE4B75">
      <w:pPr>
        <w:pStyle w:val="NoSpacing"/>
        <w:rPr>
          <w:rFonts w:ascii="Calibri" w:hAnsi="Calibri" w:cs="Calibri"/>
          <w:sz w:val="28"/>
          <w:szCs w:val="28"/>
        </w:rPr>
      </w:pPr>
      <w:proofErr w:type="gramStart"/>
      <w:r w:rsidRPr="00296B57">
        <w:rPr>
          <w:rFonts w:ascii="Calibri" w:hAnsi="Calibri" w:cs="Calibri"/>
          <w:sz w:val="28"/>
          <w:szCs w:val="28"/>
        </w:rPr>
        <w:t>any</w:t>
      </w:r>
      <w:proofErr w:type="gramEnd"/>
      <w:r w:rsidRPr="00296B57">
        <w:rPr>
          <w:rFonts w:ascii="Calibri" w:hAnsi="Calibri" w:cs="Calibri"/>
          <w:sz w:val="28"/>
          <w:szCs w:val="28"/>
        </w:rPr>
        <w:t xml:space="preserve"> changes to the current agreement. (Ex: from full time to part time, etc.).</w:t>
      </w:r>
    </w:p>
    <w:p w:rsidR="00EA1220" w:rsidRPr="00296B57" w:rsidRDefault="00EA1220" w:rsidP="00FE4B75">
      <w:pPr>
        <w:pStyle w:val="NoSpacing"/>
        <w:rPr>
          <w:rFonts w:ascii="Calibri" w:hAnsi="Calibri" w:cs="Calibri"/>
          <w:sz w:val="28"/>
          <w:szCs w:val="28"/>
        </w:rPr>
      </w:pPr>
      <w:r w:rsidRPr="00296B57">
        <w:rPr>
          <w:rFonts w:ascii="Calibri" w:hAnsi="Calibri" w:cs="Calibri"/>
          <w:sz w:val="28"/>
          <w:szCs w:val="28"/>
        </w:rPr>
        <w:t xml:space="preserve">Petite Academy requires parents to fill out an </w:t>
      </w:r>
      <w:r w:rsidRPr="00296B57">
        <w:rPr>
          <w:rFonts w:ascii="Calibri" w:hAnsi="Calibri" w:cs="Calibri"/>
          <w:b/>
          <w:sz w:val="28"/>
          <w:szCs w:val="28"/>
        </w:rPr>
        <w:t>exit questionnaire</w:t>
      </w:r>
      <w:r w:rsidRPr="00296B57">
        <w:rPr>
          <w:rFonts w:ascii="Calibri" w:hAnsi="Calibri" w:cs="Calibri"/>
          <w:sz w:val="28"/>
          <w:szCs w:val="28"/>
        </w:rPr>
        <w:t>.</w:t>
      </w:r>
    </w:p>
    <w:p w:rsidR="00EA1220" w:rsidRPr="00296B57" w:rsidRDefault="00EA1220" w:rsidP="00FE4B75">
      <w:pPr>
        <w:pStyle w:val="NoSpacing"/>
        <w:rPr>
          <w:rFonts w:ascii="Calibri" w:hAnsi="Calibri" w:cs="Calibri"/>
          <w:b/>
          <w:sz w:val="28"/>
          <w:szCs w:val="28"/>
          <w:u w:val="single"/>
        </w:rPr>
      </w:pPr>
      <w:r w:rsidRPr="00296B57">
        <w:rPr>
          <w:rFonts w:ascii="Calibri" w:hAnsi="Calibri" w:cs="Calibri"/>
          <w:b/>
          <w:sz w:val="28"/>
          <w:szCs w:val="28"/>
          <w:u w:val="single"/>
        </w:rPr>
        <w:t>If you should terminate your child's care without notice, you will be responsible</w:t>
      </w:r>
      <w:r w:rsidRPr="00296B57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1F095E" w:rsidRPr="00296B57">
        <w:rPr>
          <w:rFonts w:ascii="Calibri" w:hAnsi="Calibri" w:cs="Calibri"/>
          <w:b/>
          <w:sz w:val="28"/>
          <w:szCs w:val="28"/>
          <w:u w:val="single"/>
        </w:rPr>
        <w:t>for payment of a full month</w:t>
      </w:r>
      <w:r w:rsidRPr="00296B57">
        <w:rPr>
          <w:rFonts w:ascii="Calibri" w:hAnsi="Calibri" w:cs="Calibri"/>
          <w:b/>
          <w:sz w:val="28"/>
          <w:szCs w:val="28"/>
          <w:u w:val="single"/>
        </w:rPr>
        <w:t>. Failure to comply, you will be responsible</w:t>
      </w:r>
      <w:r w:rsidRPr="00296B57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Pr="00296B57">
        <w:rPr>
          <w:rFonts w:ascii="Calibri" w:hAnsi="Calibri" w:cs="Calibri"/>
          <w:b/>
          <w:sz w:val="28"/>
          <w:szCs w:val="28"/>
          <w:u w:val="single"/>
        </w:rPr>
        <w:t>for additional fees and charges that may occur in order to collect the fee.</w:t>
      </w:r>
      <w:r w:rsidRPr="00296B57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Pr="00296B57">
        <w:rPr>
          <w:rFonts w:ascii="Calibri" w:hAnsi="Calibri" w:cs="Calibri"/>
          <w:b/>
          <w:sz w:val="28"/>
          <w:szCs w:val="28"/>
          <w:u w:val="single"/>
        </w:rPr>
        <w:t>(Ex: Attorney fees, Collection agency, court, etc....)</w:t>
      </w:r>
    </w:p>
    <w:p w:rsidR="00EA1220" w:rsidRPr="00296B57" w:rsidRDefault="00EA1220" w:rsidP="00FE4B75">
      <w:pPr>
        <w:pStyle w:val="NoSpacing"/>
        <w:rPr>
          <w:rFonts w:ascii="Calibri" w:hAnsi="Calibri" w:cs="Calibri"/>
          <w:b/>
          <w:sz w:val="28"/>
          <w:szCs w:val="28"/>
        </w:rPr>
      </w:pPr>
    </w:p>
    <w:p w:rsidR="00EA1220" w:rsidRPr="00296B57" w:rsidRDefault="00EA1220" w:rsidP="00FE4B75">
      <w:pPr>
        <w:pStyle w:val="NoSpacing"/>
        <w:rPr>
          <w:rFonts w:ascii="Calibri" w:hAnsi="Calibri" w:cs="Calibri"/>
          <w:b/>
          <w:sz w:val="28"/>
          <w:szCs w:val="28"/>
          <w:u w:val="single"/>
        </w:rPr>
      </w:pPr>
      <w:r w:rsidRPr="00296B57">
        <w:rPr>
          <w:rFonts w:ascii="Calibri" w:hAnsi="Calibri" w:cs="Calibri"/>
          <w:b/>
          <w:sz w:val="28"/>
          <w:szCs w:val="28"/>
          <w:u w:val="single"/>
        </w:rPr>
        <w:t>PAYMENT POLICIES</w:t>
      </w:r>
    </w:p>
    <w:p w:rsidR="00EA1220" w:rsidRPr="00296B57" w:rsidRDefault="00EA1220" w:rsidP="00FE4B75">
      <w:pPr>
        <w:pStyle w:val="NoSpacing"/>
        <w:rPr>
          <w:rFonts w:ascii="Calibri" w:hAnsi="Calibri" w:cs="Calibri"/>
          <w:sz w:val="28"/>
          <w:szCs w:val="28"/>
        </w:rPr>
      </w:pPr>
      <w:r w:rsidRPr="00296B57">
        <w:rPr>
          <w:rFonts w:ascii="Calibri" w:hAnsi="Calibri" w:cs="Calibri"/>
          <w:sz w:val="28"/>
          <w:szCs w:val="28"/>
        </w:rPr>
        <w:t>Payments are due first of each month in advance. There is a $5.00 per day late fee charge after the fifth. If the fee is not paid after a period of five days, your child will not be admitted until all fees are paid in full. The Penalty for NSF check is $50.00 plus $5.00 per day late fee as of first of the month to the time that payment is paid in full. Cash payment is required for returned ch</w:t>
      </w:r>
      <w:bookmarkStart w:id="0" w:name="_GoBack"/>
      <w:bookmarkEnd w:id="0"/>
      <w:r w:rsidRPr="00296B57">
        <w:rPr>
          <w:rFonts w:ascii="Calibri" w:hAnsi="Calibri" w:cs="Calibri"/>
          <w:sz w:val="28"/>
          <w:szCs w:val="28"/>
        </w:rPr>
        <w:t xml:space="preserve">ecks. You may be put on a cash basis after the second NSF check. </w:t>
      </w:r>
      <w:r w:rsidRPr="00296B57">
        <w:rPr>
          <w:rFonts w:ascii="Calibri" w:hAnsi="Calibri" w:cs="Calibri"/>
          <w:b/>
          <w:sz w:val="28"/>
          <w:szCs w:val="28"/>
        </w:rPr>
        <w:t>Upon enrollment, half of the monthly fee &amp; registration fee is required to hold the spot and is non-refundable. The other half is to be paid the day the child starts.</w:t>
      </w:r>
    </w:p>
    <w:p w:rsidR="005F3728" w:rsidRDefault="005F3728" w:rsidP="00AA2E8C">
      <w:pPr>
        <w:rPr>
          <w:sz w:val="24"/>
        </w:rPr>
      </w:pPr>
    </w:p>
    <w:p w:rsidR="005F3728" w:rsidRDefault="005F3728" w:rsidP="00AA2E8C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5F3728" w:rsidTr="005F3728">
        <w:tc>
          <w:tcPr>
            <w:tcW w:w="5148" w:type="dxa"/>
          </w:tcPr>
          <w:p w:rsidR="005F3728" w:rsidRPr="005F3728" w:rsidRDefault="005F3728" w:rsidP="00AA2E8C">
            <w:pPr>
              <w:rPr>
                <w:b/>
                <w:sz w:val="22"/>
                <w:szCs w:val="22"/>
              </w:rPr>
            </w:pPr>
            <w:r w:rsidRPr="005F3728">
              <w:rPr>
                <w:b/>
                <w:sz w:val="22"/>
                <w:szCs w:val="22"/>
              </w:rPr>
              <w:t>Parent Guardian Name:</w:t>
            </w:r>
          </w:p>
          <w:p w:rsidR="005F3728" w:rsidRPr="005F3728" w:rsidRDefault="005F3728" w:rsidP="00AA2E8C">
            <w:pPr>
              <w:rPr>
                <w:b/>
                <w:sz w:val="22"/>
                <w:szCs w:val="22"/>
              </w:rPr>
            </w:pPr>
          </w:p>
          <w:p w:rsidR="005F3728" w:rsidRPr="005F3728" w:rsidRDefault="005F3728" w:rsidP="00AA2E8C">
            <w:pPr>
              <w:rPr>
                <w:b/>
                <w:sz w:val="22"/>
                <w:szCs w:val="22"/>
              </w:rPr>
            </w:pPr>
          </w:p>
          <w:p w:rsidR="005F3728" w:rsidRPr="005F3728" w:rsidRDefault="005F3728" w:rsidP="00AA2E8C">
            <w:pPr>
              <w:rPr>
                <w:b/>
                <w:sz w:val="22"/>
                <w:szCs w:val="22"/>
              </w:rPr>
            </w:pPr>
          </w:p>
        </w:tc>
        <w:tc>
          <w:tcPr>
            <w:tcW w:w="5148" w:type="dxa"/>
          </w:tcPr>
          <w:p w:rsidR="005F3728" w:rsidRPr="005F3728" w:rsidRDefault="005F3728" w:rsidP="00AA2E8C">
            <w:pPr>
              <w:rPr>
                <w:b/>
                <w:sz w:val="22"/>
                <w:szCs w:val="22"/>
              </w:rPr>
            </w:pPr>
            <w:r w:rsidRPr="005F3728">
              <w:rPr>
                <w:b/>
                <w:sz w:val="22"/>
                <w:szCs w:val="22"/>
              </w:rPr>
              <w:t>Date Signed:</w:t>
            </w:r>
          </w:p>
        </w:tc>
      </w:tr>
    </w:tbl>
    <w:p w:rsidR="00F6622B" w:rsidRDefault="00F6622B" w:rsidP="00AA2E8C">
      <w:pPr>
        <w:rPr>
          <w:sz w:val="24"/>
        </w:rPr>
      </w:pPr>
    </w:p>
    <w:p w:rsidR="00F6622B" w:rsidRDefault="00F6622B" w:rsidP="00F6622B">
      <w:pPr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2910840" cy="135636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CE5" w:rsidRDefault="00F41CE5" w:rsidP="00F6622B">
      <w:pPr>
        <w:jc w:val="center"/>
        <w:rPr>
          <w:sz w:val="24"/>
        </w:rPr>
      </w:pPr>
    </w:p>
    <w:p w:rsidR="003D068B" w:rsidRDefault="003D068B" w:rsidP="00F6622B">
      <w:pPr>
        <w:jc w:val="center"/>
        <w:rPr>
          <w:sz w:val="24"/>
        </w:rPr>
      </w:pPr>
    </w:p>
    <w:p w:rsidR="001C3886" w:rsidRDefault="00F6622B" w:rsidP="00F6622B">
      <w:pPr>
        <w:spacing w:line="480" w:lineRule="auto"/>
        <w:rPr>
          <w:b/>
          <w:sz w:val="24"/>
        </w:rPr>
      </w:pPr>
      <w:r w:rsidRPr="003D068B">
        <w:rPr>
          <w:b/>
          <w:sz w:val="24"/>
        </w:rPr>
        <w:t>I give Petite Academy permission to add my child/children picture on</w:t>
      </w:r>
      <w:r w:rsidR="00B97069">
        <w:rPr>
          <w:b/>
          <w:sz w:val="24"/>
        </w:rPr>
        <w:t>:</w:t>
      </w:r>
      <w:r w:rsidRPr="003D068B">
        <w:rPr>
          <w:b/>
          <w:sz w:val="24"/>
        </w:rPr>
        <w:t xml:space="preserve"> </w:t>
      </w:r>
    </w:p>
    <w:p w:rsidR="00F6622B" w:rsidRPr="001C3886" w:rsidRDefault="001C3886" w:rsidP="00F6622B">
      <w:pPr>
        <w:spacing w:line="480" w:lineRule="auto"/>
        <w:rPr>
          <w:b/>
          <w:sz w:val="24"/>
        </w:rPr>
      </w:pPr>
      <w:r w:rsidRPr="003D068B">
        <w:rPr>
          <w:b/>
          <w:sz w:val="24"/>
        </w:rPr>
        <w:t xml:space="preserve">Facebook </w:t>
      </w:r>
      <w:hyperlink r:id="rId12" w:history="1">
        <w:r w:rsidR="003D068B" w:rsidRPr="00E958E1">
          <w:rPr>
            <w:rStyle w:val="Hyperlink"/>
            <w:sz w:val="24"/>
          </w:rPr>
          <w:t>https://www.facebook.com/PetiteAcademy/</w:t>
        </w:r>
      </w:hyperlink>
    </w:p>
    <w:p w:rsidR="00885E4A" w:rsidRPr="00885E4A" w:rsidRDefault="00885E4A" w:rsidP="00F6622B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On our Facebook page we post resourceful information for families and share pictures with activities that the children do together in the classroom.</w:t>
      </w:r>
    </w:p>
    <w:p w:rsidR="00F6622B" w:rsidRPr="003D068B" w:rsidRDefault="000343CC" w:rsidP="00F6622B">
      <w:pPr>
        <w:spacing w:line="360" w:lineRule="auto"/>
        <w:rPr>
          <w:sz w:val="24"/>
        </w:rPr>
      </w:pPr>
      <w:r>
        <w:rPr>
          <w:sz w:val="24"/>
        </w:rPr>
        <w:t xml:space="preserve">Parent </w:t>
      </w:r>
      <w:r w:rsidR="00F6622B" w:rsidRPr="003D068B">
        <w:rPr>
          <w:sz w:val="24"/>
        </w:rPr>
        <w:t xml:space="preserve">Signature: _______________________________________  </w:t>
      </w:r>
    </w:p>
    <w:p w:rsidR="001C3886" w:rsidRDefault="001C3886" w:rsidP="00F6622B">
      <w:pPr>
        <w:spacing w:line="480" w:lineRule="auto"/>
        <w:rPr>
          <w:b/>
          <w:sz w:val="24"/>
        </w:rPr>
      </w:pPr>
    </w:p>
    <w:p w:rsidR="00F6622B" w:rsidRPr="003D068B" w:rsidRDefault="00F6622B" w:rsidP="00F6622B">
      <w:pPr>
        <w:spacing w:line="480" w:lineRule="auto"/>
        <w:rPr>
          <w:b/>
          <w:sz w:val="24"/>
        </w:rPr>
      </w:pPr>
      <w:r w:rsidRPr="003D068B">
        <w:rPr>
          <w:b/>
          <w:sz w:val="24"/>
        </w:rPr>
        <w:t>I give Petite Academy permission to add my child/children picture on Website</w:t>
      </w:r>
      <w:r w:rsidR="00B97069">
        <w:rPr>
          <w:b/>
          <w:sz w:val="24"/>
        </w:rPr>
        <w:t>:</w:t>
      </w:r>
      <w:r w:rsidRPr="003D068B">
        <w:rPr>
          <w:b/>
          <w:sz w:val="24"/>
        </w:rPr>
        <w:t xml:space="preserve">  </w:t>
      </w:r>
    </w:p>
    <w:p w:rsidR="00F6622B" w:rsidRDefault="000D7DE4" w:rsidP="00F6622B">
      <w:pPr>
        <w:spacing w:line="360" w:lineRule="auto"/>
        <w:rPr>
          <w:sz w:val="24"/>
        </w:rPr>
      </w:pPr>
      <w:hyperlink r:id="rId13" w:history="1">
        <w:r w:rsidR="003D068B" w:rsidRPr="00E958E1">
          <w:rPr>
            <w:rStyle w:val="Hyperlink"/>
            <w:sz w:val="24"/>
          </w:rPr>
          <w:t>http://www.petiteacademy.com/</w:t>
        </w:r>
      </w:hyperlink>
    </w:p>
    <w:p w:rsidR="00885E4A" w:rsidRDefault="00885E4A" w:rsidP="00F6622B">
      <w:pPr>
        <w:spacing w:line="360" w:lineRule="auto"/>
        <w:rPr>
          <w:sz w:val="21"/>
          <w:szCs w:val="21"/>
        </w:rPr>
      </w:pPr>
    </w:p>
    <w:p w:rsidR="003D068B" w:rsidRDefault="00885E4A" w:rsidP="00F6622B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We post pictures of activities that the children do in the classroom. </w:t>
      </w:r>
    </w:p>
    <w:p w:rsidR="00885E4A" w:rsidRPr="00885E4A" w:rsidRDefault="00885E4A" w:rsidP="00F6622B">
      <w:pPr>
        <w:spacing w:line="360" w:lineRule="auto"/>
        <w:rPr>
          <w:sz w:val="21"/>
          <w:szCs w:val="21"/>
        </w:rPr>
      </w:pPr>
    </w:p>
    <w:p w:rsidR="00F6622B" w:rsidRPr="003D068B" w:rsidRDefault="000343CC" w:rsidP="00F6622B">
      <w:pPr>
        <w:spacing w:line="360" w:lineRule="auto"/>
        <w:rPr>
          <w:sz w:val="24"/>
        </w:rPr>
      </w:pPr>
      <w:r>
        <w:rPr>
          <w:sz w:val="24"/>
        </w:rPr>
        <w:t xml:space="preserve">Parent </w:t>
      </w:r>
      <w:r w:rsidR="00F6622B" w:rsidRPr="003D068B">
        <w:rPr>
          <w:sz w:val="24"/>
        </w:rPr>
        <w:t xml:space="preserve">Signature: _______________________________________  </w:t>
      </w:r>
    </w:p>
    <w:p w:rsidR="00492009" w:rsidRDefault="00492009" w:rsidP="00F6622B">
      <w:pPr>
        <w:spacing w:line="480" w:lineRule="auto"/>
        <w:rPr>
          <w:b/>
          <w:sz w:val="24"/>
        </w:rPr>
      </w:pPr>
    </w:p>
    <w:p w:rsidR="00F6622B" w:rsidRDefault="00F6622B" w:rsidP="00F6622B">
      <w:pPr>
        <w:spacing w:line="480" w:lineRule="auto"/>
        <w:rPr>
          <w:sz w:val="24"/>
        </w:rPr>
      </w:pPr>
      <w:r w:rsidRPr="003D068B">
        <w:rPr>
          <w:b/>
          <w:sz w:val="24"/>
        </w:rPr>
        <w:t>I give Petite Academy permission to add my child/children daily activities on Teaching Strategies Gold</w:t>
      </w:r>
      <w:r w:rsidR="00B97069">
        <w:rPr>
          <w:b/>
          <w:sz w:val="24"/>
        </w:rPr>
        <w:t>:</w:t>
      </w:r>
      <w:r w:rsidRPr="003D068B">
        <w:rPr>
          <w:b/>
          <w:sz w:val="24"/>
        </w:rPr>
        <w:t xml:space="preserve"> </w:t>
      </w:r>
      <w:r w:rsidRPr="003D068B">
        <w:rPr>
          <w:b/>
          <w:sz w:val="24"/>
        </w:rPr>
        <w:tab/>
      </w:r>
      <w:hyperlink r:id="rId14" w:history="1">
        <w:r w:rsidR="003D068B" w:rsidRPr="00E958E1">
          <w:rPr>
            <w:rStyle w:val="Hyperlink"/>
            <w:sz w:val="24"/>
          </w:rPr>
          <w:t>https://teachingstrategies.com/</w:t>
        </w:r>
      </w:hyperlink>
    </w:p>
    <w:p w:rsidR="003D068B" w:rsidRPr="00E7310B" w:rsidRDefault="00E7310B" w:rsidP="00F6622B">
      <w:pPr>
        <w:spacing w:line="480" w:lineRule="auto"/>
        <w:rPr>
          <w:rFonts w:cstheme="minorHAnsi"/>
          <w:b/>
          <w:sz w:val="24"/>
        </w:rPr>
      </w:pPr>
      <w:r w:rsidRPr="00E7310B">
        <w:rPr>
          <w:rFonts w:cstheme="minorHAnsi"/>
          <w:color w:val="333333"/>
          <w:sz w:val="21"/>
          <w:szCs w:val="21"/>
          <w:lang w:val="en"/>
        </w:rPr>
        <w:t xml:space="preserve">Teaching Strategies has believed that the best and most powerful way to improve child outcomes is through effective teaching. </w:t>
      </w:r>
      <w:r w:rsidR="00F927FC" w:rsidRPr="00E7310B">
        <w:rPr>
          <w:rFonts w:cstheme="minorHAnsi"/>
          <w:color w:val="333333"/>
          <w:sz w:val="21"/>
          <w:szCs w:val="21"/>
          <w:lang w:val="en"/>
        </w:rPr>
        <w:t>Strong partnerships that encourage family involvement are an essential part of any high-quality early childhood education program. When teachers and families work together, children’s development and learning is fully supported.</w:t>
      </w:r>
    </w:p>
    <w:p w:rsidR="00F6622B" w:rsidRPr="003D068B" w:rsidRDefault="000343CC" w:rsidP="00A35C43">
      <w:pPr>
        <w:spacing w:line="480" w:lineRule="auto"/>
        <w:rPr>
          <w:sz w:val="24"/>
        </w:rPr>
      </w:pPr>
      <w:r>
        <w:rPr>
          <w:sz w:val="24"/>
        </w:rPr>
        <w:t xml:space="preserve">Parent </w:t>
      </w:r>
      <w:r w:rsidR="00F6622B" w:rsidRPr="003D068B">
        <w:rPr>
          <w:sz w:val="24"/>
        </w:rPr>
        <w:t xml:space="preserve">Signature: </w:t>
      </w:r>
      <w:r w:rsidR="00492F95">
        <w:rPr>
          <w:sz w:val="24"/>
        </w:rPr>
        <w:tab/>
      </w:r>
      <w:r w:rsidR="00F6622B" w:rsidRPr="003D068B">
        <w:rPr>
          <w:sz w:val="24"/>
        </w:rPr>
        <w:t>_______</w:t>
      </w:r>
      <w:r w:rsidR="005361CB">
        <w:rPr>
          <w:sz w:val="24"/>
        </w:rPr>
        <w:t>_________________</w:t>
      </w:r>
      <w:r w:rsidR="005361CB">
        <w:rPr>
          <w:sz w:val="24"/>
        </w:rPr>
        <w:tab/>
        <w:t>Date: _____________________</w:t>
      </w:r>
      <w:r w:rsidR="00F6622B" w:rsidRPr="003D068B">
        <w:rPr>
          <w:sz w:val="24"/>
        </w:rPr>
        <w:t xml:space="preserve">  </w:t>
      </w:r>
    </w:p>
    <w:p w:rsidR="00F6622B" w:rsidRPr="003D068B" w:rsidRDefault="00F6622B" w:rsidP="00A35C43">
      <w:pPr>
        <w:spacing w:line="480" w:lineRule="auto"/>
        <w:rPr>
          <w:sz w:val="24"/>
        </w:rPr>
      </w:pPr>
      <w:r w:rsidRPr="003D068B">
        <w:rPr>
          <w:sz w:val="24"/>
        </w:rPr>
        <w:t>Email:</w:t>
      </w:r>
      <w:r w:rsidRPr="003D068B">
        <w:rPr>
          <w:sz w:val="24"/>
        </w:rPr>
        <w:tab/>
      </w:r>
      <w:r w:rsidR="00492F95">
        <w:rPr>
          <w:sz w:val="24"/>
        </w:rPr>
        <w:tab/>
      </w:r>
      <w:r w:rsidR="00492F95">
        <w:rPr>
          <w:sz w:val="24"/>
        </w:rPr>
        <w:tab/>
      </w:r>
      <w:r w:rsidRPr="003D068B">
        <w:rPr>
          <w:sz w:val="24"/>
        </w:rPr>
        <w:t>__________________________________________</w:t>
      </w:r>
      <w:r w:rsidR="005361CB">
        <w:rPr>
          <w:sz w:val="24"/>
        </w:rPr>
        <w:t>__________</w:t>
      </w:r>
      <w:r w:rsidRPr="003D068B">
        <w:rPr>
          <w:sz w:val="24"/>
        </w:rPr>
        <w:t>_</w:t>
      </w:r>
    </w:p>
    <w:p w:rsidR="00492009" w:rsidRDefault="00492009" w:rsidP="00F6622B">
      <w:pPr>
        <w:spacing w:line="360" w:lineRule="auto"/>
        <w:rPr>
          <w:sz w:val="24"/>
        </w:rPr>
      </w:pPr>
    </w:p>
    <w:p w:rsidR="00492009" w:rsidRDefault="00492009" w:rsidP="00F6622B">
      <w:pPr>
        <w:spacing w:line="360" w:lineRule="auto"/>
        <w:rPr>
          <w:sz w:val="24"/>
        </w:rPr>
      </w:pPr>
    </w:p>
    <w:p w:rsidR="00F6622B" w:rsidRPr="003D068B" w:rsidRDefault="007C6C86" w:rsidP="00F6622B">
      <w:pPr>
        <w:spacing w:line="360" w:lineRule="auto"/>
        <w:rPr>
          <w:sz w:val="24"/>
        </w:rPr>
      </w:pPr>
      <w:r>
        <w:rPr>
          <w:sz w:val="24"/>
        </w:rPr>
        <w:t>My Child’s</w:t>
      </w:r>
      <w:r w:rsidR="00F6622B" w:rsidRPr="003D068B">
        <w:rPr>
          <w:sz w:val="24"/>
        </w:rPr>
        <w:t xml:space="preserve"> Name: </w:t>
      </w:r>
      <w:r w:rsidR="0029653B">
        <w:rPr>
          <w:sz w:val="24"/>
        </w:rPr>
        <w:tab/>
        <w:t>__________________</w:t>
      </w:r>
      <w:r w:rsidR="00F6622B" w:rsidRPr="003D068B">
        <w:rPr>
          <w:sz w:val="24"/>
        </w:rPr>
        <w:t>___________________</w:t>
      </w:r>
      <w:r w:rsidR="0029653B">
        <w:rPr>
          <w:sz w:val="24"/>
        </w:rPr>
        <w:t xml:space="preserve"> Age</w:t>
      </w:r>
      <w:r w:rsidR="00643BDF">
        <w:rPr>
          <w:sz w:val="24"/>
        </w:rPr>
        <w:t>: _</w:t>
      </w:r>
      <w:r w:rsidR="0029653B">
        <w:rPr>
          <w:sz w:val="24"/>
        </w:rPr>
        <w:t>__________</w:t>
      </w:r>
    </w:p>
    <w:p w:rsidR="00F6622B" w:rsidRPr="003D068B" w:rsidRDefault="00F6622B" w:rsidP="00F6622B">
      <w:pPr>
        <w:rPr>
          <w:sz w:val="24"/>
        </w:rPr>
      </w:pPr>
    </w:p>
    <w:sectPr w:rsidR="00F6622B" w:rsidRPr="003D068B" w:rsidSect="008B25B9">
      <w:footerReference w:type="default" r:id="rId15"/>
      <w:pgSz w:w="12240" w:h="15840"/>
      <w:pgMar w:top="27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DE4" w:rsidRDefault="000D7DE4" w:rsidP="00176E67">
      <w:r>
        <w:separator/>
      </w:r>
    </w:p>
  </w:endnote>
  <w:endnote w:type="continuationSeparator" w:id="0">
    <w:p w:rsidR="000D7DE4" w:rsidRDefault="000D7DE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67" w:rsidRPr="00991B1A" w:rsidRDefault="00A308ED" w:rsidP="00A308ED">
    <w:pPr>
      <w:pStyle w:val="Footer"/>
      <w:jc w:val="center"/>
      <w:rPr>
        <w:b/>
        <w:sz w:val="22"/>
        <w:szCs w:val="22"/>
      </w:rPr>
    </w:pPr>
    <w:r w:rsidRPr="00991B1A">
      <w:rPr>
        <w:b/>
        <w:sz w:val="22"/>
        <w:szCs w:val="22"/>
      </w:rPr>
      <w:t xml:space="preserve">Director: </w:t>
    </w:r>
    <w:proofErr w:type="spellStart"/>
    <w:r w:rsidRPr="00991B1A">
      <w:rPr>
        <w:b/>
        <w:sz w:val="22"/>
        <w:szCs w:val="22"/>
      </w:rPr>
      <w:t>Shideh</w:t>
    </w:r>
    <w:proofErr w:type="spellEnd"/>
    <w:r w:rsidRPr="00991B1A">
      <w:rPr>
        <w:b/>
        <w:sz w:val="22"/>
        <w:szCs w:val="22"/>
      </w:rPr>
      <w:t xml:space="preserve"> </w:t>
    </w:r>
    <w:proofErr w:type="spellStart"/>
    <w:r w:rsidRPr="00991B1A">
      <w:rPr>
        <w:b/>
        <w:sz w:val="22"/>
        <w:szCs w:val="22"/>
      </w:rPr>
      <w:t>Anissipour</w:t>
    </w:r>
    <w:proofErr w:type="spellEnd"/>
    <w:r w:rsidRPr="00991B1A">
      <w:rPr>
        <w:b/>
        <w:sz w:val="22"/>
        <w:szCs w:val="22"/>
      </w:rPr>
      <w:t xml:space="preserve">  </w:t>
    </w:r>
    <w:r w:rsidR="00577F08">
      <w:rPr>
        <w:b/>
        <w:sz w:val="22"/>
        <w:szCs w:val="22"/>
      </w:rPr>
      <w:tab/>
    </w:r>
    <w:r w:rsidRPr="00991B1A">
      <w:rPr>
        <w:b/>
        <w:sz w:val="22"/>
        <w:szCs w:val="22"/>
      </w:rPr>
      <w:t>1810 N. 155</w:t>
    </w:r>
    <w:r w:rsidRPr="00991B1A">
      <w:rPr>
        <w:b/>
        <w:sz w:val="22"/>
        <w:szCs w:val="22"/>
        <w:vertAlign w:val="superscript"/>
      </w:rPr>
      <w:t>th</w:t>
    </w:r>
    <w:r w:rsidRPr="00991B1A">
      <w:rPr>
        <w:b/>
        <w:sz w:val="22"/>
        <w:szCs w:val="22"/>
      </w:rPr>
      <w:tab/>
      <w:t>Street Shoreline, WA 98133</w:t>
    </w:r>
    <w:r w:rsidRPr="00991B1A">
      <w:rPr>
        <w:b/>
        <w:sz w:val="22"/>
        <w:szCs w:val="22"/>
      </w:rPr>
      <w:ptab w:relativeTo="margin" w:alignment="right" w:leader="none"/>
    </w:r>
    <w:r w:rsidRPr="00991B1A">
      <w:rPr>
        <w:b/>
        <w:sz w:val="22"/>
        <w:szCs w:val="22"/>
      </w:rPr>
      <w:t>206-362-8278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DE4" w:rsidRDefault="000D7DE4" w:rsidP="00176E67">
      <w:r>
        <w:separator/>
      </w:r>
    </w:p>
  </w:footnote>
  <w:footnote w:type="continuationSeparator" w:id="0">
    <w:p w:rsidR="000D7DE4" w:rsidRDefault="000D7DE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23F32"/>
    <w:multiLevelType w:val="hybridMultilevel"/>
    <w:tmpl w:val="E6C48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83099"/>
    <w:multiLevelType w:val="hybridMultilevel"/>
    <w:tmpl w:val="7500E6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52CA9"/>
    <w:multiLevelType w:val="hybridMultilevel"/>
    <w:tmpl w:val="30AA5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06CEA"/>
    <w:multiLevelType w:val="hybridMultilevel"/>
    <w:tmpl w:val="20DCD8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B9"/>
    <w:rsid w:val="00005D35"/>
    <w:rsid w:val="000071F7"/>
    <w:rsid w:val="00010B00"/>
    <w:rsid w:val="000212EA"/>
    <w:rsid w:val="00026AF9"/>
    <w:rsid w:val="0002798A"/>
    <w:rsid w:val="000343CC"/>
    <w:rsid w:val="000360D8"/>
    <w:rsid w:val="000642AC"/>
    <w:rsid w:val="000752B9"/>
    <w:rsid w:val="00083002"/>
    <w:rsid w:val="00083078"/>
    <w:rsid w:val="00085BC9"/>
    <w:rsid w:val="00087B85"/>
    <w:rsid w:val="000A01F1"/>
    <w:rsid w:val="000C1163"/>
    <w:rsid w:val="000C1C6F"/>
    <w:rsid w:val="000C797A"/>
    <w:rsid w:val="000D2539"/>
    <w:rsid w:val="000D2BB8"/>
    <w:rsid w:val="000D7DE4"/>
    <w:rsid w:val="000E6C44"/>
    <w:rsid w:val="000F2DF4"/>
    <w:rsid w:val="000F6783"/>
    <w:rsid w:val="000F6A92"/>
    <w:rsid w:val="00110FF3"/>
    <w:rsid w:val="00120C95"/>
    <w:rsid w:val="00135A95"/>
    <w:rsid w:val="0014160F"/>
    <w:rsid w:val="00142F62"/>
    <w:rsid w:val="0014663E"/>
    <w:rsid w:val="00162C2D"/>
    <w:rsid w:val="00171246"/>
    <w:rsid w:val="00172E56"/>
    <w:rsid w:val="00176E67"/>
    <w:rsid w:val="0017722B"/>
    <w:rsid w:val="00180664"/>
    <w:rsid w:val="00187616"/>
    <w:rsid w:val="001903F7"/>
    <w:rsid w:val="0019395E"/>
    <w:rsid w:val="00193D1D"/>
    <w:rsid w:val="00194095"/>
    <w:rsid w:val="00197493"/>
    <w:rsid w:val="001B5524"/>
    <w:rsid w:val="001C3886"/>
    <w:rsid w:val="001D3192"/>
    <w:rsid w:val="001D6B76"/>
    <w:rsid w:val="001F095E"/>
    <w:rsid w:val="00211828"/>
    <w:rsid w:val="00224F0F"/>
    <w:rsid w:val="002357F1"/>
    <w:rsid w:val="00250014"/>
    <w:rsid w:val="00256BEF"/>
    <w:rsid w:val="00270620"/>
    <w:rsid w:val="00270D32"/>
    <w:rsid w:val="002759C1"/>
    <w:rsid w:val="00275BB5"/>
    <w:rsid w:val="00286F6A"/>
    <w:rsid w:val="00291C8C"/>
    <w:rsid w:val="0029653B"/>
    <w:rsid w:val="00296B57"/>
    <w:rsid w:val="002A1ECE"/>
    <w:rsid w:val="002A2510"/>
    <w:rsid w:val="002A6FA9"/>
    <w:rsid w:val="002B4D1D"/>
    <w:rsid w:val="002B5092"/>
    <w:rsid w:val="002C10B1"/>
    <w:rsid w:val="002D222A"/>
    <w:rsid w:val="002D46DE"/>
    <w:rsid w:val="002E205A"/>
    <w:rsid w:val="002E292B"/>
    <w:rsid w:val="002E4DE6"/>
    <w:rsid w:val="002F11B3"/>
    <w:rsid w:val="00304BEA"/>
    <w:rsid w:val="003076FD"/>
    <w:rsid w:val="00311A27"/>
    <w:rsid w:val="00317005"/>
    <w:rsid w:val="00330050"/>
    <w:rsid w:val="003305D1"/>
    <w:rsid w:val="00335259"/>
    <w:rsid w:val="00343EED"/>
    <w:rsid w:val="003929F1"/>
    <w:rsid w:val="003A1B63"/>
    <w:rsid w:val="003A41A1"/>
    <w:rsid w:val="003B18C0"/>
    <w:rsid w:val="003B2326"/>
    <w:rsid w:val="003B26D4"/>
    <w:rsid w:val="003B27D5"/>
    <w:rsid w:val="003B63AA"/>
    <w:rsid w:val="003D068B"/>
    <w:rsid w:val="003D14EE"/>
    <w:rsid w:val="003E2F56"/>
    <w:rsid w:val="003F2EBB"/>
    <w:rsid w:val="003F4D0E"/>
    <w:rsid w:val="003F61B2"/>
    <w:rsid w:val="00400251"/>
    <w:rsid w:val="004048EA"/>
    <w:rsid w:val="00405AF7"/>
    <w:rsid w:val="00406F1A"/>
    <w:rsid w:val="00437ED0"/>
    <w:rsid w:val="00440CD8"/>
    <w:rsid w:val="00443837"/>
    <w:rsid w:val="00447DAA"/>
    <w:rsid w:val="00450F66"/>
    <w:rsid w:val="00451660"/>
    <w:rsid w:val="004560F5"/>
    <w:rsid w:val="00461739"/>
    <w:rsid w:val="0046254B"/>
    <w:rsid w:val="00467865"/>
    <w:rsid w:val="00472270"/>
    <w:rsid w:val="00473CE4"/>
    <w:rsid w:val="0048685F"/>
    <w:rsid w:val="00490804"/>
    <w:rsid w:val="00492009"/>
    <w:rsid w:val="00492F95"/>
    <w:rsid w:val="004A1437"/>
    <w:rsid w:val="004A2007"/>
    <w:rsid w:val="004A4198"/>
    <w:rsid w:val="004A54EA"/>
    <w:rsid w:val="004B0578"/>
    <w:rsid w:val="004B0B5E"/>
    <w:rsid w:val="004B641C"/>
    <w:rsid w:val="004B6D20"/>
    <w:rsid w:val="004E34C6"/>
    <w:rsid w:val="004F1898"/>
    <w:rsid w:val="004F314F"/>
    <w:rsid w:val="004F326A"/>
    <w:rsid w:val="004F5B16"/>
    <w:rsid w:val="004F62AD"/>
    <w:rsid w:val="00501AE8"/>
    <w:rsid w:val="00504B65"/>
    <w:rsid w:val="005114CE"/>
    <w:rsid w:val="0052122B"/>
    <w:rsid w:val="0052531A"/>
    <w:rsid w:val="00531B37"/>
    <w:rsid w:val="00534E59"/>
    <w:rsid w:val="005361CB"/>
    <w:rsid w:val="00543A27"/>
    <w:rsid w:val="0055093A"/>
    <w:rsid w:val="005557F6"/>
    <w:rsid w:val="00563778"/>
    <w:rsid w:val="00577F08"/>
    <w:rsid w:val="005806E4"/>
    <w:rsid w:val="00584DCB"/>
    <w:rsid w:val="00585C77"/>
    <w:rsid w:val="005A2ACC"/>
    <w:rsid w:val="005B3E1F"/>
    <w:rsid w:val="005B4AE2"/>
    <w:rsid w:val="005C7C83"/>
    <w:rsid w:val="005E63CC"/>
    <w:rsid w:val="005F3728"/>
    <w:rsid w:val="005F48CA"/>
    <w:rsid w:val="005F510A"/>
    <w:rsid w:val="005F6E87"/>
    <w:rsid w:val="00607FED"/>
    <w:rsid w:val="00613129"/>
    <w:rsid w:val="00614041"/>
    <w:rsid w:val="00617C65"/>
    <w:rsid w:val="0063459A"/>
    <w:rsid w:val="00643BDF"/>
    <w:rsid w:val="0066126B"/>
    <w:rsid w:val="00682C69"/>
    <w:rsid w:val="00690B2A"/>
    <w:rsid w:val="006B1A47"/>
    <w:rsid w:val="006C52A0"/>
    <w:rsid w:val="006D2635"/>
    <w:rsid w:val="006D769F"/>
    <w:rsid w:val="006D779C"/>
    <w:rsid w:val="006E4F63"/>
    <w:rsid w:val="006E5673"/>
    <w:rsid w:val="006E729E"/>
    <w:rsid w:val="006F0947"/>
    <w:rsid w:val="00702797"/>
    <w:rsid w:val="007043DE"/>
    <w:rsid w:val="0071005F"/>
    <w:rsid w:val="00722A00"/>
    <w:rsid w:val="00724FA4"/>
    <w:rsid w:val="007325A9"/>
    <w:rsid w:val="00753704"/>
    <w:rsid w:val="0075451A"/>
    <w:rsid w:val="007602AC"/>
    <w:rsid w:val="00774B67"/>
    <w:rsid w:val="007865F8"/>
    <w:rsid w:val="00786E50"/>
    <w:rsid w:val="00793AC6"/>
    <w:rsid w:val="00795EBC"/>
    <w:rsid w:val="007A71DE"/>
    <w:rsid w:val="007B10CA"/>
    <w:rsid w:val="007B199B"/>
    <w:rsid w:val="007B46BD"/>
    <w:rsid w:val="007B6119"/>
    <w:rsid w:val="007C057C"/>
    <w:rsid w:val="007C0D59"/>
    <w:rsid w:val="007C1DA0"/>
    <w:rsid w:val="007C6C86"/>
    <w:rsid w:val="007C71B8"/>
    <w:rsid w:val="007D2802"/>
    <w:rsid w:val="007E2A15"/>
    <w:rsid w:val="007E56C4"/>
    <w:rsid w:val="007E7DFD"/>
    <w:rsid w:val="007F3D5B"/>
    <w:rsid w:val="008107D6"/>
    <w:rsid w:val="0083071C"/>
    <w:rsid w:val="0083269E"/>
    <w:rsid w:val="00841645"/>
    <w:rsid w:val="00852EC6"/>
    <w:rsid w:val="00856C35"/>
    <w:rsid w:val="00871876"/>
    <w:rsid w:val="008753A7"/>
    <w:rsid w:val="00876AC2"/>
    <w:rsid w:val="00882B1E"/>
    <w:rsid w:val="00885E4A"/>
    <w:rsid w:val="0088782D"/>
    <w:rsid w:val="0089215A"/>
    <w:rsid w:val="00896CFD"/>
    <w:rsid w:val="008A019D"/>
    <w:rsid w:val="008B25B9"/>
    <w:rsid w:val="008B61A7"/>
    <w:rsid w:val="008B7081"/>
    <w:rsid w:val="008C10F3"/>
    <w:rsid w:val="008C48F3"/>
    <w:rsid w:val="008D440C"/>
    <w:rsid w:val="008D7A67"/>
    <w:rsid w:val="008F2F8A"/>
    <w:rsid w:val="008F5BCD"/>
    <w:rsid w:val="00902964"/>
    <w:rsid w:val="00906C9B"/>
    <w:rsid w:val="00920507"/>
    <w:rsid w:val="00926A7A"/>
    <w:rsid w:val="00933455"/>
    <w:rsid w:val="0094790F"/>
    <w:rsid w:val="00966B90"/>
    <w:rsid w:val="009737B7"/>
    <w:rsid w:val="009802C4"/>
    <w:rsid w:val="009878B5"/>
    <w:rsid w:val="00991B1A"/>
    <w:rsid w:val="009976D9"/>
    <w:rsid w:val="00997A3E"/>
    <w:rsid w:val="009A12D5"/>
    <w:rsid w:val="009A22CF"/>
    <w:rsid w:val="009A445A"/>
    <w:rsid w:val="009A4EA3"/>
    <w:rsid w:val="009A55DC"/>
    <w:rsid w:val="009B157E"/>
    <w:rsid w:val="009B7BC3"/>
    <w:rsid w:val="009C220D"/>
    <w:rsid w:val="009E096F"/>
    <w:rsid w:val="009F61BE"/>
    <w:rsid w:val="009F6BB6"/>
    <w:rsid w:val="009F6E68"/>
    <w:rsid w:val="00A055BE"/>
    <w:rsid w:val="00A0582E"/>
    <w:rsid w:val="00A14D5C"/>
    <w:rsid w:val="00A17BB2"/>
    <w:rsid w:val="00A211B2"/>
    <w:rsid w:val="00A2727E"/>
    <w:rsid w:val="00A308ED"/>
    <w:rsid w:val="00A35524"/>
    <w:rsid w:val="00A35C43"/>
    <w:rsid w:val="00A37397"/>
    <w:rsid w:val="00A514B3"/>
    <w:rsid w:val="00A54DBF"/>
    <w:rsid w:val="00A57D67"/>
    <w:rsid w:val="00A60C9E"/>
    <w:rsid w:val="00A61B7B"/>
    <w:rsid w:val="00A63C6F"/>
    <w:rsid w:val="00A7224F"/>
    <w:rsid w:val="00A74F99"/>
    <w:rsid w:val="00A771F5"/>
    <w:rsid w:val="00A82BA3"/>
    <w:rsid w:val="00A8599B"/>
    <w:rsid w:val="00A94ACC"/>
    <w:rsid w:val="00AA0433"/>
    <w:rsid w:val="00AA2956"/>
    <w:rsid w:val="00AA2E8C"/>
    <w:rsid w:val="00AA2EA7"/>
    <w:rsid w:val="00AA3C50"/>
    <w:rsid w:val="00AD3E69"/>
    <w:rsid w:val="00AE6FA4"/>
    <w:rsid w:val="00AF7B96"/>
    <w:rsid w:val="00B03907"/>
    <w:rsid w:val="00B11811"/>
    <w:rsid w:val="00B20BD4"/>
    <w:rsid w:val="00B311E1"/>
    <w:rsid w:val="00B33368"/>
    <w:rsid w:val="00B364BF"/>
    <w:rsid w:val="00B4735C"/>
    <w:rsid w:val="00B579DF"/>
    <w:rsid w:val="00B65AC4"/>
    <w:rsid w:val="00B833AB"/>
    <w:rsid w:val="00B90EC2"/>
    <w:rsid w:val="00B97069"/>
    <w:rsid w:val="00BA268F"/>
    <w:rsid w:val="00BC07E3"/>
    <w:rsid w:val="00BC51C7"/>
    <w:rsid w:val="00BD5D28"/>
    <w:rsid w:val="00BE2DA7"/>
    <w:rsid w:val="00BF18FD"/>
    <w:rsid w:val="00C004C8"/>
    <w:rsid w:val="00C079CA"/>
    <w:rsid w:val="00C15EE7"/>
    <w:rsid w:val="00C2672F"/>
    <w:rsid w:val="00C378FC"/>
    <w:rsid w:val="00C45FDA"/>
    <w:rsid w:val="00C67741"/>
    <w:rsid w:val="00C74647"/>
    <w:rsid w:val="00C7475C"/>
    <w:rsid w:val="00C76039"/>
    <w:rsid w:val="00C76480"/>
    <w:rsid w:val="00C80AD2"/>
    <w:rsid w:val="00C837A4"/>
    <w:rsid w:val="00C92A3C"/>
    <w:rsid w:val="00C92FD6"/>
    <w:rsid w:val="00CA1BA6"/>
    <w:rsid w:val="00CA76D3"/>
    <w:rsid w:val="00CD40D8"/>
    <w:rsid w:val="00CE5DC7"/>
    <w:rsid w:val="00CE6FB6"/>
    <w:rsid w:val="00CE7D54"/>
    <w:rsid w:val="00D13F49"/>
    <w:rsid w:val="00D14E73"/>
    <w:rsid w:val="00D17EA2"/>
    <w:rsid w:val="00D31F27"/>
    <w:rsid w:val="00D546E6"/>
    <w:rsid w:val="00D55AFA"/>
    <w:rsid w:val="00D6155E"/>
    <w:rsid w:val="00D82A3E"/>
    <w:rsid w:val="00D83A19"/>
    <w:rsid w:val="00D86A85"/>
    <w:rsid w:val="00D90A75"/>
    <w:rsid w:val="00DA4514"/>
    <w:rsid w:val="00DC180E"/>
    <w:rsid w:val="00DC3590"/>
    <w:rsid w:val="00DC47A2"/>
    <w:rsid w:val="00DE1551"/>
    <w:rsid w:val="00DE1A09"/>
    <w:rsid w:val="00DE7FB7"/>
    <w:rsid w:val="00E04213"/>
    <w:rsid w:val="00E05BBD"/>
    <w:rsid w:val="00E106E2"/>
    <w:rsid w:val="00E13457"/>
    <w:rsid w:val="00E14DA6"/>
    <w:rsid w:val="00E154A1"/>
    <w:rsid w:val="00E20DDA"/>
    <w:rsid w:val="00E323D6"/>
    <w:rsid w:val="00E32A8B"/>
    <w:rsid w:val="00E36054"/>
    <w:rsid w:val="00E37E7B"/>
    <w:rsid w:val="00E43E16"/>
    <w:rsid w:val="00E46BED"/>
    <w:rsid w:val="00E46E04"/>
    <w:rsid w:val="00E619DD"/>
    <w:rsid w:val="00E7310B"/>
    <w:rsid w:val="00E87396"/>
    <w:rsid w:val="00E96F6F"/>
    <w:rsid w:val="00EA1220"/>
    <w:rsid w:val="00EA3EEB"/>
    <w:rsid w:val="00EB1B58"/>
    <w:rsid w:val="00EB478A"/>
    <w:rsid w:val="00EC42A3"/>
    <w:rsid w:val="00ED6A2B"/>
    <w:rsid w:val="00EE6E90"/>
    <w:rsid w:val="00EE7EF9"/>
    <w:rsid w:val="00EF2802"/>
    <w:rsid w:val="00EF5A8F"/>
    <w:rsid w:val="00F016E3"/>
    <w:rsid w:val="00F06773"/>
    <w:rsid w:val="00F21E29"/>
    <w:rsid w:val="00F26433"/>
    <w:rsid w:val="00F41CE5"/>
    <w:rsid w:val="00F4698B"/>
    <w:rsid w:val="00F51C64"/>
    <w:rsid w:val="00F646D8"/>
    <w:rsid w:val="00F6622B"/>
    <w:rsid w:val="00F67A1C"/>
    <w:rsid w:val="00F80B10"/>
    <w:rsid w:val="00F83033"/>
    <w:rsid w:val="00F927FC"/>
    <w:rsid w:val="00F966AA"/>
    <w:rsid w:val="00FB13D9"/>
    <w:rsid w:val="00FB538F"/>
    <w:rsid w:val="00FC0349"/>
    <w:rsid w:val="00FC3071"/>
    <w:rsid w:val="00FC6959"/>
    <w:rsid w:val="00FD5902"/>
    <w:rsid w:val="00FD7621"/>
    <w:rsid w:val="00FE4B75"/>
    <w:rsid w:val="00FF0B7B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unhideWhenUsed/>
    <w:qFormat/>
    <w:rsid w:val="001416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68B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EA1220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A1220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unhideWhenUsed/>
    <w:qFormat/>
    <w:rsid w:val="001416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68B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EA1220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A1220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etiteacademy.com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PetiteAcademy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teachingstrategie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418F40-BF3C-404E-9E3C-AC2E62CC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4</TotalTime>
  <Pages>7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Felicia</dc:creator>
  <cp:lastModifiedBy>Shideh</cp:lastModifiedBy>
  <cp:revision>12</cp:revision>
  <cp:lastPrinted>2017-07-10T21:51:00Z</cp:lastPrinted>
  <dcterms:created xsi:type="dcterms:W3CDTF">2017-07-10T21:49:00Z</dcterms:created>
  <dcterms:modified xsi:type="dcterms:W3CDTF">2017-07-10T21:52:00Z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